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479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A4E44">
        <w:rPr>
          <w:rFonts w:ascii="Arial" w:hAnsi="Arial" w:cs="Arial"/>
          <w:sz w:val="24"/>
          <w:szCs w:val="24"/>
        </w:rPr>
        <w:t>WZÓR</w:t>
      </w:r>
    </w:p>
    <w:p w14:paraId="31EC0C4F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7A1112F" w14:textId="77777777" w:rsidR="00D20DED" w:rsidRPr="002A4E44" w:rsidRDefault="003E472D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</w:t>
      </w:r>
      <w:r w:rsidR="00923349" w:rsidRPr="002A4E44">
        <w:rPr>
          <w:rFonts w:ascii="Arial" w:hAnsi="Arial" w:cs="Arial"/>
          <w:sz w:val="18"/>
          <w:szCs w:val="18"/>
        </w:rPr>
        <w:t>MOWA</w:t>
      </w:r>
      <w:r w:rsidR="00D20DED" w:rsidRPr="002A4E44">
        <w:rPr>
          <w:rFonts w:ascii="Arial" w:hAnsi="Arial" w:cs="Arial"/>
          <w:sz w:val="18"/>
          <w:szCs w:val="18"/>
        </w:rPr>
        <w:t xml:space="preserve"> dostawy miału węgla kamiennego energetycznego</w:t>
      </w:r>
    </w:p>
    <w:p w14:paraId="091D13CA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firstLine="0"/>
        <w:rPr>
          <w:rFonts w:ascii="Arial" w:hAnsi="Arial" w:cs="Arial"/>
          <w:sz w:val="18"/>
          <w:szCs w:val="18"/>
        </w:rPr>
      </w:pPr>
    </w:p>
    <w:p w14:paraId="3B8CEC72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left="560" w:hanging="54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zwana dalej: „</w:t>
      </w:r>
      <w:r w:rsidRPr="002A4E44">
        <w:rPr>
          <w:rFonts w:ascii="Arial" w:hAnsi="Arial" w:cs="Arial"/>
          <w:b/>
          <w:sz w:val="18"/>
          <w:szCs w:val="18"/>
        </w:rPr>
        <w:t>Umową</w:t>
      </w:r>
      <w:r w:rsidRPr="002A4E44">
        <w:rPr>
          <w:rFonts w:ascii="Arial" w:hAnsi="Arial" w:cs="Arial"/>
          <w:sz w:val="18"/>
          <w:szCs w:val="18"/>
        </w:rPr>
        <w:t>”, a zawarta w Ustrzykach Dolnych w dniu</w:t>
      </w:r>
      <w:r w:rsidR="007C379E" w:rsidRPr="002A4E44">
        <w:rPr>
          <w:rFonts w:ascii="Arial" w:hAnsi="Arial" w:cs="Arial"/>
          <w:sz w:val="18"/>
          <w:szCs w:val="18"/>
        </w:rPr>
        <w:t xml:space="preserve">   </w:t>
      </w:r>
      <w:r w:rsidR="006E3BBC" w:rsidRPr="002A4E44">
        <w:rPr>
          <w:rFonts w:ascii="Arial" w:hAnsi="Arial" w:cs="Arial"/>
          <w:b/>
          <w:sz w:val="18"/>
          <w:szCs w:val="18"/>
        </w:rPr>
        <w:t>…………….</w:t>
      </w:r>
      <w:r w:rsidR="007C379E" w:rsidRPr="002A4E44">
        <w:rPr>
          <w:rFonts w:ascii="Arial" w:hAnsi="Arial" w:cs="Arial"/>
          <w:sz w:val="18"/>
          <w:szCs w:val="18"/>
        </w:rPr>
        <w:t xml:space="preserve">. </w:t>
      </w:r>
      <w:r w:rsidR="002918CF" w:rsidRPr="002A4E44">
        <w:rPr>
          <w:rFonts w:ascii="Arial" w:hAnsi="Arial" w:cs="Arial"/>
          <w:sz w:val="18"/>
          <w:szCs w:val="18"/>
        </w:rPr>
        <w:t xml:space="preserve">roku </w:t>
      </w:r>
      <w:r w:rsidRPr="002A4E44">
        <w:rPr>
          <w:rFonts w:ascii="Arial" w:hAnsi="Arial" w:cs="Arial"/>
          <w:sz w:val="18"/>
          <w:szCs w:val="18"/>
        </w:rPr>
        <w:t xml:space="preserve"> pomiędzy </w:t>
      </w:r>
      <w:r w:rsidRPr="002A4E44">
        <w:rPr>
          <w:rFonts w:ascii="Arial" w:hAnsi="Arial" w:cs="Arial"/>
          <w:b/>
          <w:sz w:val="18"/>
          <w:szCs w:val="18"/>
        </w:rPr>
        <w:t>Stronami</w:t>
      </w:r>
      <w:r w:rsidRPr="002A4E44">
        <w:rPr>
          <w:rFonts w:ascii="Arial" w:hAnsi="Arial" w:cs="Arial"/>
          <w:sz w:val="18"/>
          <w:szCs w:val="18"/>
        </w:rPr>
        <w:t>:</w:t>
      </w:r>
    </w:p>
    <w:p w14:paraId="2857B6DE" w14:textId="77777777" w:rsidR="00D20DED" w:rsidRPr="002A4E44" w:rsidRDefault="00D20DED" w:rsidP="00304352">
      <w:pPr>
        <w:pStyle w:val="Nagwek420"/>
        <w:keepNext/>
        <w:keepLines/>
        <w:spacing w:before="0" w:line="240" w:lineRule="auto"/>
        <w:ind w:left="560"/>
        <w:rPr>
          <w:rFonts w:ascii="Arial" w:hAnsi="Arial" w:cs="Arial"/>
          <w:sz w:val="18"/>
          <w:szCs w:val="18"/>
        </w:rPr>
      </w:pPr>
      <w:bookmarkStart w:id="0" w:name="bookmark23"/>
    </w:p>
    <w:p w14:paraId="480F3A3D" w14:textId="36E09AE7" w:rsidR="00304352" w:rsidRPr="00532EF3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r w:rsidR="00304352" w:rsidRPr="002A4E44">
        <w:rPr>
          <w:rFonts w:ascii="Arial" w:hAnsi="Arial" w:cs="Arial"/>
          <w:sz w:val="18"/>
          <w:szCs w:val="18"/>
        </w:rPr>
        <w:t>/-/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04352" w:rsidRPr="002A4E44">
        <w:rPr>
          <w:rFonts w:ascii="Arial" w:hAnsi="Arial" w:cs="Arial"/>
          <w:b w:val="0"/>
          <w:bCs w:val="0"/>
          <w:sz w:val="18"/>
          <w:szCs w:val="18"/>
        </w:rPr>
        <w:t xml:space="preserve">Spółką </w:t>
      </w:r>
      <w:r w:rsidRPr="002A4E44">
        <w:rPr>
          <w:rFonts w:ascii="Arial" w:hAnsi="Arial" w:cs="Arial"/>
          <w:sz w:val="18"/>
          <w:szCs w:val="18"/>
        </w:rPr>
        <w:t>Przedsiębiorstw</w:t>
      </w:r>
      <w:r w:rsidR="00304352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 Energetyki Cieplnej Spółka z o.o. </w:t>
      </w:r>
      <w:r w:rsidRPr="002A4E44">
        <w:rPr>
          <w:rFonts w:ascii="Arial" w:hAnsi="Arial" w:cs="Arial"/>
          <w:b w:val="0"/>
          <w:sz w:val="18"/>
          <w:szCs w:val="18"/>
        </w:rPr>
        <w:t xml:space="preserve">z siedzibą w Ustrzykach Dolnych, pod adresem: </w:t>
      </w:r>
      <w:bookmarkEnd w:id="0"/>
      <w:r w:rsidRPr="002A4E44">
        <w:rPr>
          <w:rFonts w:ascii="Arial" w:hAnsi="Arial" w:cs="Arial"/>
          <w:b w:val="0"/>
          <w:sz w:val="18"/>
          <w:szCs w:val="18"/>
        </w:rPr>
        <w:t xml:space="preserve">ul. </w:t>
      </w:r>
      <w:r w:rsidRPr="00532EF3">
        <w:rPr>
          <w:rFonts w:ascii="Arial" w:hAnsi="Arial" w:cs="Arial"/>
          <w:b w:val="0"/>
          <w:sz w:val="18"/>
          <w:szCs w:val="18"/>
        </w:rPr>
        <w:t xml:space="preserve">Przemysłowa </w:t>
      </w:r>
      <w:r w:rsidR="007C379E" w:rsidRPr="00532EF3">
        <w:rPr>
          <w:rFonts w:ascii="Arial" w:hAnsi="Arial" w:cs="Arial"/>
          <w:b w:val="0"/>
          <w:sz w:val="18"/>
          <w:szCs w:val="18"/>
        </w:rPr>
        <w:t>20R</w:t>
      </w:r>
      <w:r w:rsidRPr="00532EF3">
        <w:rPr>
          <w:rFonts w:ascii="Arial" w:hAnsi="Arial" w:cs="Arial"/>
          <w:b w:val="0"/>
          <w:sz w:val="18"/>
          <w:szCs w:val="18"/>
        </w:rPr>
        <w:t xml:space="preserve">, 38-700 Ustrzyki Dolne, </w:t>
      </w:r>
      <w:r w:rsidR="00D80746" w:rsidRPr="00532EF3">
        <w:rPr>
          <w:rFonts w:ascii="Arial" w:hAnsi="Arial" w:cs="Arial"/>
          <w:b w:val="0"/>
          <w:sz w:val="18"/>
          <w:szCs w:val="18"/>
        </w:rPr>
        <w:t>wpisan</w:t>
      </w:r>
      <w:r w:rsidR="00304352" w:rsidRPr="00532EF3">
        <w:rPr>
          <w:rFonts w:ascii="Arial" w:hAnsi="Arial" w:cs="Arial"/>
          <w:b w:val="0"/>
          <w:sz w:val="18"/>
          <w:szCs w:val="18"/>
        </w:rPr>
        <w:t>ą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 w rejestrze przedsiębiorców prowadzonym przez</w:t>
      </w:r>
      <w:r w:rsidRPr="00532EF3">
        <w:rPr>
          <w:rFonts w:ascii="Arial" w:hAnsi="Arial" w:cs="Arial"/>
          <w:b w:val="0"/>
          <w:sz w:val="18"/>
          <w:szCs w:val="18"/>
        </w:rPr>
        <w:t xml:space="preserve"> Sąd Rejonowy w Rzeszowie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XII Wydział Gospodarczy Krajowego Rejestru Sądowego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pod numerem 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KRS: </w:t>
      </w:r>
      <w:r w:rsidRPr="00532EF3">
        <w:rPr>
          <w:rFonts w:ascii="Arial" w:hAnsi="Arial" w:cs="Arial"/>
          <w:b w:val="0"/>
          <w:sz w:val="18"/>
          <w:szCs w:val="18"/>
        </w:rPr>
        <w:t>0000185271</w:t>
      </w:r>
      <w:r w:rsidR="00304352" w:rsidRPr="00532EF3">
        <w:rPr>
          <w:rFonts w:ascii="Arial" w:hAnsi="Arial" w:cs="Arial"/>
          <w:b w:val="0"/>
          <w:sz w:val="18"/>
          <w:szCs w:val="18"/>
        </w:rPr>
        <w:t>, w</w:t>
      </w:r>
      <w:r w:rsidRPr="00532EF3">
        <w:rPr>
          <w:rFonts w:ascii="Arial" w:hAnsi="Arial" w:cs="Arial"/>
          <w:b w:val="0"/>
          <w:sz w:val="18"/>
          <w:szCs w:val="18"/>
        </w:rPr>
        <w:t>ysokość kapitału zakładowego: 4.609.900 zł, NIP: 68910</w:t>
      </w:r>
      <w:r w:rsidR="00C33793" w:rsidRPr="00532EF3">
        <w:rPr>
          <w:rFonts w:ascii="Arial" w:hAnsi="Arial" w:cs="Arial"/>
          <w:b w:val="0"/>
          <w:sz w:val="18"/>
          <w:szCs w:val="18"/>
        </w:rPr>
        <w:t>0</w:t>
      </w:r>
      <w:r w:rsidRPr="00532EF3">
        <w:rPr>
          <w:rFonts w:ascii="Arial" w:hAnsi="Arial" w:cs="Arial"/>
          <w:b w:val="0"/>
          <w:sz w:val="18"/>
          <w:szCs w:val="18"/>
        </w:rPr>
        <w:t xml:space="preserve">0452, REGON: 370232867, </w:t>
      </w:r>
      <w:r w:rsidR="00085F3A" w:rsidRPr="00532EF3">
        <w:rPr>
          <w:rFonts w:ascii="Arial" w:hAnsi="Arial" w:cs="Arial"/>
          <w:b w:val="0"/>
          <w:sz w:val="18"/>
          <w:szCs w:val="18"/>
        </w:rPr>
        <w:t>BDO: 000290645,</w:t>
      </w:r>
    </w:p>
    <w:p w14:paraId="0B3A1CF7" w14:textId="77777777" w:rsidR="00304352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zwaną w dalszej części niniejszej Umowy: </w:t>
      </w:r>
      <w:r w:rsidRPr="00532EF3">
        <w:rPr>
          <w:rFonts w:ascii="Arial" w:hAnsi="Arial" w:cs="Arial"/>
          <w:sz w:val="18"/>
          <w:szCs w:val="18"/>
        </w:rPr>
        <w:t>„Zamawiającym”,</w:t>
      </w:r>
    </w:p>
    <w:p w14:paraId="4F75EB4C" w14:textId="1D31414A" w:rsidR="001F7261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bCs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a </w:t>
      </w:r>
      <w:r w:rsidR="00D20DED" w:rsidRPr="00532EF3">
        <w:rPr>
          <w:rFonts w:ascii="Arial" w:hAnsi="Arial" w:cs="Arial"/>
          <w:b w:val="0"/>
          <w:sz w:val="18"/>
          <w:szCs w:val="18"/>
        </w:rPr>
        <w:t>reprezentow</w:t>
      </w:r>
      <w:r w:rsidR="00AF364A" w:rsidRPr="00532EF3">
        <w:rPr>
          <w:rFonts w:ascii="Arial" w:hAnsi="Arial" w:cs="Arial"/>
          <w:b w:val="0"/>
          <w:sz w:val="18"/>
          <w:szCs w:val="18"/>
        </w:rPr>
        <w:t>aną</w:t>
      </w:r>
      <w:r w:rsidR="00D20DED" w:rsidRPr="00532EF3">
        <w:rPr>
          <w:rFonts w:ascii="Arial" w:hAnsi="Arial" w:cs="Arial"/>
          <w:b w:val="0"/>
          <w:sz w:val="18"/>
          <w:szCs w:val="18"/>
        </w:rPr>
        <w:t xml:space="preserve"> przez: </w:t>
      </w:r>
      <w:r w:rsidR="001F7261" w:rsidRPr="00532EF3">
        <w:rPr>
          <w:rFonts w:ascii="Arial" w:hAnsi="Arial" w:cs="Arial"/>
          <w:sz w:val="18"/>
          <w:szCs w:val="18"/>
        </w:rPr>
        <w:t>Andrzej Cioć – Prezes Zarządu</w:t>
      </w:r>
      <w:r w:rsidRPr="00532EF3">
        <w:rPr>
          <w:rFonts w:ascii="Arial" w:hAnsi="Arial" w:cs="Arial"/>
          <w:sz w:val="18"/>
          <w:szCs w:val="18"/>
        </w:rPr>
        <w:t xml:space="preserve"> i </w:t>
      </w:r>
      <w:r w:rsidR="00085C1E" w:rsidRPr="00532EF3">
        <w:rPr>
          <w:rFonts w:ascii="Arial" w:hAnsi="Arial" w:cs="Arial"/>
          <w:sz w:val="18"/>
          <w:szCs w:val="18"/>
        </w:rPr>
        <w:t xml:space="preserve">Marek </w:t>
      </w:r>
      <w:proofErr w:type="spellStart"/>
      <w:r w:rsidR="00085C1E" w:rsidRPr="00532EF3">
        <w:rPr>
          <w:rFonts w:ascii="Arial" w:hAnsi="Arial" w:cs="Arial"/>
          <w:sz w:val="18"/>
          <w:szCs w:val="18"/>
        </w:rPr>
        <w:t>Sabara</w:t>
      </w:r>
      <w:proofErr w:type="spellEnd"/>
      <w:r w:rsidR="001F7261" w:rsidRPr="00532EF3">
        <w:rPr>
          <w:rFonts w:ascii="Arial" w:hAnsi="Arial" w:cs="Arial"/>
          <w:sz w:val="18"/>
          <w:szCs w:val="18"/>
        </w:rPr>
        <w:t xml:space="preserve"> – Wicepreze</w:t>
      </w:r>
      <w:r w:rsidR="00085C1E" w:rsidRPr="00532EF3">
        <w:rPr>
          <w:rFonts w:ascii="Arial" w:hAnsi="Arial" w:cs="Arial"/>
          <w:sz w:val="18"/>
          <w:szCs w:val="18"/>
        </w:rPr>
        <w:t>s</w:t>
      </w:r>
      <w:r w:rsidR="001F7261" w:rsidRPr="00532EF3">
        <w:rPr>
          <w:rFonts w:ascii="Arial" w:hAnsi="Arial" w:cs="Arial"/>
          <w:sz w:val="18"/>
          <w:szCs w:val="18"/>
        </w:rPr>
        <w:t xml:space="preserve"> Zarządu</w:t>
      </w:r>
      <w:r w:rsidRPr="00532EF3">
        <w:rPr>
          <w:rFonts w:ascii="Arial" w:hAnsi="Arial" w:cs="Arial"/>
          <w:sz w:val="18"/>
          <w:szCs w:val="18"/>
        </w:rPr>
        <w:t>,</w:t>
      </w:r>
    </w:p>
    <w:p w14:paraId="79D0ABF5" w14:textId="77777777" w:rsidR="00D20DED" w:rsidRPr="002A4E44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</w:p>
    <w:p w14:paraId="5561BEAE" w14:textId="77777777" w:rsidR="002918CF" w:rsidRPr="002A4E44" w:rsidRDefault="002918CF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a</w:t>
      </w:r>
    </w:p>
    <w:p w14:paraId="21DCE99C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b/>
          <w:bCs/>
          <w:sz w:val="18"/>
          <w:szCs w:val="18"/>
        </w:rPr>
      </w:pPr>
    </w:p>
    <w:p w14:paraId="32FADBB1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bCs/>
          <w:sz w:val="18"/>
          <w:szCs w:val="18"/>
        </w:rPr>
        <w:t xml:space="preserve">/- /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……………………...</w:t>
      </w:r>
    </w:p>
    <w:p w14:paraId="5CCADCDB" w14:textId="77777777" w:rsidR="00304352" w:rsidRPr="002A4E44" w:rsidRDefault="003F4F39" w:rsidP="000531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304352" w:rsidRPr="002A4E44">
        <w:rPr>
          <w:rFonts w:ascii="Arial" w:hAnsi="Arial" w:cs="Arial"/>
          <w:sz w:val="18"/>
          <w:szCs w:val="18"/>
        </w:rPr>
        <w:t xml:space="preserve">,zwaną/-ym w dalszej części niniejszej Umowy: </w:t>
      </w:r>
      <w:r w:rsidR="00304352" w:rsidRPr="002A4E44">
        <w:rPr>
          <w:rFonts w:ascii="Arial" w:hAnsi="Arial" w:cs="Arial"/>
          <w:b/>
          <w:bCs/>
          <w:sz w:val="18"/>
          <w:szCs w:val="18"/>
        </w:rPr>
        <w:t>„Dostawcą”,</w:t>
      </w:r>
    </w:p>
    <w:p w14:paraId="6D87A94E" w14:textId="77777777" w:rsidR="001F7261" w:rsidRPr="002A4E44" w:rsidRDefault="00304352" w:rsidP="00053190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a </w:t>
      </w:r>
      <w:r w:rsidR="00347EF4" w:rsidRPr="002A4E44">
        <w:rPr>
          <w:rFonts w:ascii="Arial" w:hAnsi="Arial" w:cs="Arial"/>
          <w:sz w:val="18"/>
          <w:szCs w:val="18"/>
        </w:rPr>
        <w:t>r</w:t>
      </w:r>
      <w:r w:rsidR="004C1B11" w:rsidRPr="002A4E44">
        <w:rPr>
          <w:rFonts w:ascii="Arial" w:hAnsi="Arial" w:cs="Arial"/>
          <w:sz w:val="18"/>
          <w:szCs w:val="18"/>
        </w:rPr>
        <w:t>eprezentowan</w:t>
      </w:r>
      <w:r w:rsidRPr="002A4E44">
        <w:rPr>
          <w:rFonts w:ascii="Arial" w:hAnsi="Arial" w:cs="Arial"/>
          <w:sz w:val="18"/>
          <w:szCs w:val="18"/>
        </w:rPr>
        <w:t>ą/-</w:t>
      </w:r>
      <w:proofErr w:type="spellStart"/>
      <w:r w:rsidRPr="002A4E44">
        <w:rPr>
          <w:rFonts w:ascii="Arial" w:hAnsi="Arial" w:cs="Arial"/>
          <w:sz w:val="18"/>
          <w:szCs w:val="18"/>
        </w:rPr>
        <w:t>ym</w:t>
      </w:r>
      <w:proofErr w:type="spellEnd"/>
      <w:r w:rsidR="004C1B11" w:rsidRPr="002A4E44">
        <w:rPr>
          <w:rFonts w:ascii="Arial" w:hAnsi="Arial" w:cs="Arial"/>
          <w:sz w:val="18"/>
          <w:szCs w:val="18"/>
        </w:rPr>
        <w:t xml:space="preserve"> przez: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i …………………………….. (który/-a/-</w:t>
      </w:r>
      <w:proofErr w:type="spellStart"/>
      <w:r w:rsidRPr="002A4E44">
        <w:rPr>
          <w:rFonts w:ascii="Arial" w:hAnsi="Arial" w:cs="Arial"/>
          <w:sz w:val="18"/>
          <w:szCs w:val="18"/>
        </w:rPr>
        <w:t>rzy</w:t>
      </w:r>
      <w:proofErr w:type="spellEnd"/>
      <w:r w:rsidRPr="002A4E44">
        <w:rPr>
          <w:rFonts w:ascii="Arial" w:hAnsi="Arial" w:cs="Arial"/>
          <w:sz w:val="18"/>
          <w:szCs w:val="18"/>
        </w:rPr>
        <w:t xml:space="preserve"> podpisując niniejszą Umowę zapewnia, iż ma/-mają aktualne prawo do reprezentowania Dostawcy).</w:t>
      </w:r>
    </w:p>
    <w:p w14:paraId="0876F6D2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</w:pPr>
    </w:p>
    <w:p w14:paraId="56E795E7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gdzie </w:t>
      </w:r>
      <w:r w:rsidR="00D80746" w:rsidRPr="002A4E44">
        <w:rPr>
          <w:rFonts w:ascii="Arial" w:hAnsi="Arial" w:cs="Arial"/>
          <w:sz w:val="18"/>
          <w:szCs w:val="18"/>
        </w:rPr>
        <w:t xml:space="preserve">powyżej opisane podmioty </w:t>
      </w:r>
      <w:r w:rsidRPr="002A4E44">
        <w:rPr>
          <w:rFonts w:ascii="Arial" w:hAnsi="Arial" w:cs="Arial"/>
          <w:sz w:val="18"/>
          <w:szCs w:val="18"/>
        </w:rPr>
        <w:t xml:space="preserve">są dalej łącznie zwane: </w:t>
      </w:r>
      <w:r w:rsidRPr="002A4E44">
        <w:rPr>
          <w:rFonts w:ascii="Arial" w:hAnsi="Arial" w:cs="Arial"/>
          <w:b/>
          <w:sz w:val="18"/>
          <w:szCs w:val="18"/>
        </w:rPr>
        <w:t>„Stronami”</w:t>
      </w:r>
      <w:r w:rsidRPr="002A4E44">
        <w:rPr>
          <w:rFonts w:ascii="Arial" w:hAnsi="Arial" w:cs="Arial"/>
          <w:sz w:val="18"/>
          <w:szCs w:val="18"/>
        </w:rPr>
        <w:t xml:space="preserve">, a odrębne: </w:t>
      </w:r>
      <w:r w:rsidRPr="002A4E44">
        <w:rPr>
          <w:rFonts w:ascii="Arial" w:hAnsi="Arial" w:cs="Arial"/>
          <w:b/>
          <w:sz w:val="18"/>
          <w:szCs w:val="18"/>
        </w:rPr>
        <w:t>„Stroną”</w:t>
      </w:r>
      <w:r w:rsidR="00A3536B" w:rsidRPr="002A4E44">
        <w:rPr>
          <w:rFonts w:ascii="Arial" w:hAnsi="Arial" w:cs="Arial"/>
          <w:b/>
          <w:sz w:val="18"/>
          <w:szCs w:val="18"/>
        </w:rPr>
        <w:t>.</w:t>
      </w:r>
    </w:p>
    <w:p w14:paraId="0D6EA0ED" w14:textId="77777777" w:rsidR="0091419D" w:rsidRPr="002A4E44" w:rsidRDefault="0091419D" w:rsidP="00053190">
      <w:pPr>
        <w:pStyle w:val="Tytu"/>
        <w:ind w:firstLine="7"/>
        <w:jc w:val="both"/>
        <w:rPr>
          <w:rFonts w:ascii="Arial" w:hAnsi="Arial" w:cs="Arial"/>
          <w:sz w:val="18"/>
          <w:szCs w:val="18"/>
        </w:rPr>
      </w:pPr>
    </w:p>
    <w:p w14:paraId="68206E0D" w14:textId="77777777" w:rsidR="00BC3099" w:rsidRPr="002A4E44" w:rsidRDefault="00BC3099" w:rsidP="00053190">
      <w:pPr>
        <w:ind w:firstLine="7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rezultacie dokonania przez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wyboru oferty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została zawarta </w:t>
      </w:r>
      <w:r w:rsidR="00A3536B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mowa następującej treści:</w:t>
      </w:r>
    </w:p>
    <w:p w14:paraId="3F2ACD47" w14:textId="77777777" w:rsidR="00BC3099" w:rsidRPr="002A4E44" w:rsidRDefault="00BC3099" w:rsidP="00053190">
      <w:pPr>
        <w:rPr>
          <w:rFonts w:ascii="Arial" w:hAnsi="Arial" w:cs="Arial"/>
          <w:sz w:val="18"/>
          <w:szCs w:val="18"/>
        </w:rPr>
      </w:pPr>
    </w:p>
    <w:p w14:paraId="6811ED7D" w14:textId="77777777" w:rsidR="007A38C4" w:rsidRPr="002A4E44" w:rsidRDefault="00BC3099" w:rsidP="00053190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 1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12D0C64E" w14:textId="77777777" w:rsidR="00BC3099" w:rsidRPr="002A4E44" w:rsidRDefault="00BC3099" w:rsidP="0005319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20DED" w:rsidRPr="002A4E44">
        <w:rPr>
          <w:rFonts w:ascii="Arial" w:hAnsi="Arial" w:cs="Arial"/>
          <w:sz w:val="18"/>
          <w:szCs w:val="18"/>
        </w:rPr>
        <w:t>zamawia</w:t>
      </w:r>
      <w:r w:rsidRPr="002A4E44">
        <w:rPr>
          <w:rFonts w:ascii="Arial" w:hAnsi="Arial" w:cs="Arial"/>
          <w:sz w:val="18"/>
          <w:szCs w:val="18"/>
        </w:rPr>
        <w:t xml:space="preserve">, a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przyjmuje do realizacji dostawę </w:t>
      </w:r>
      <w:r w:rsidR="00990493" w:rsidRPr="002A4E44">
        <w:rPr>
          <w:rFonts w:ascii="Arial" w:hAnsi="Arial" w:cs="Arial"/>
          <w:sz w:val="18"/>
          <w:szCs w:val="18"/>
        </w:rPr>
        <w:t xml:space="preserve">towaru w postaci </w:t>
      </w:r>
      <w:r w:rsidRPr="002A4E44">
        <w:rPr>
          <w:rFonts w:ascii="Arial" w:hAnsi="Arial" w:cs="Arial"/>
          <w:sz w:val="18"/>
          <w:szCs w:val="18"/>
        </w:rPr>
        <w:t>węgla kamiennego na plac składowy Zamawiającego w sortymencie miał węglowy o następujący</w:t>
      </w:r>
      <w:r w:rsidR="001171EE" w:rsidRPr="002A4E44">
        <w:rPr>
          <w:rFonts w:ascii="Arial" w:hAnsi="Arial" w:cs="Arial"/>
          <w:sz w:val="18"/>
          <w:szCs w:val="18"/>
        </w:rPr>
        <w:t>ch parametrach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1171EE" w:rsidRPr="002A4E44">
        <w:rPr>
          <w:rFonts w:ascii="Arial" w:hAnsi="Arial" w:cs="Arial"/>
          <w:sz w:val="18"/>
          <w:szCs w:val="18"/>
        </w:rPr>
        <w:t>właściwościach</w:t>
      </w:r>
      <w:r w:rsidR="00990493" w:rsidRPr="002A4E44">
        <w:rPr>
          <w:rFonts w:ascii="Arial" w:hAnsi="Arial" w:cs="Arial"/>
          <w:sz w:val="18"/>
          <w:szCs w:val="18"/>
        </w:rPr>
        <w:t xml:space="preserve"> (zwanego dalej: „</w:t>
      </w:r>
      <w:r w:rsidR="00990493" w:rsidRPr="002A4E44">
        <w:rPr>
          <w:rFonts w:ascii="Arial" w:hAnsi="Arial" w:cs="Arial"/>
          <w:b/>
          <w:sz w:val="18"/>
          <w:szCs w:val="18"/>
        </w:rPr>
        <w:t>Węglem</w:t>
      </w:r>
      <w:r w:rsidR="00990493" w:rsidRPr="002A4E44">
        <w:rPr>
          <w:rFonts w:ascii="Arial" w:hAnsi="Arial" w:cs="Arial"/>
          <w:sz w:val="18"/>
          <w:szCs w:val="18"/>
        </w:rPr>
        <w:t>”</w:t>
      </w:r>
      <w:r w:rsidR="00D46743" w:rsidRPr="002A4E44">
        <w:rPr>
          <w:rFonts w:ascii="Arial" w:hAnsi="Arial" w:cs="Arial"/>
          <w:sz w:val="18"/>
          <w:szCs w:val="18"/>
        </w:rPr>
        <w:t xml:space="preserve"> lub „</w:t>
      </w:r>
      <w:r w:rsidR="00D46743" w:rsidRPr="002A4E44">
        <w:rPr>
          <w:rFonts w:ascii="Arial" w:hAnsi="Arial" w:cs="Arial"/>
          <w:b/>
          <w:sz w:val="18"/>
          <w:szCs w:val="18"/>
        </w:rPr>
        <w:t>miałem węglowym</w:t>
      </w:r>
      <w:r w:rsidR="00D46743" w:rsidRPr="002A4E44">
        <w:rPr>
          <w:rFonts w:ascii="Arial" w:hAnsi="Arial" w:cs="Arial"/>
          <w:sz w:val="18"/>
          <w:szCs w:val="18"/>
        </w:rPr>
        <w:t>”</w:t>
      </w:r>
      <w:r w:rsidR="00990493" w:rsidRPr="002A4E44">
        <w:rPr>
          <w:rFonts w:ascii="Arial" w:hAnsi="Arial" w:cs="Arial"/>
          <w:sz w:val="18"/>
          <w:szCs w:val="18"/>
        </w:rPr>
        <w:t>)</w:t>
      </w:r>
      <w:r w:rsidR="001171EE" w:rsidRPr="002A4E44">
        <w:rPr>
          <w:rFonts w:ascii="Arial" w:hAnsi="Arial" w:cs="Arial"/>
          <w:sz w:val="18"/>
          <w:szCs w:val="18"/>
        </w:rPr>
        <w:t xml:space="preserve">, </w:t>
      </w:r>
      <w:r w:rsidR="009C6A8D" w:rsidRPr="002A4E44">
        <w:rPr>
          <w:rFonts w:ascii="Arial" w:hAnsi="Arial" w:cs="Arial"/>
          <w:sz w:val="18"/>
          <w:szCs w:val="18"/>
        </w:rPr>
        <w:t>bez uwzględnienia</w:t>
      </w:r>
      <w:r w:rsidR="001171EE" w:rsidRPr="002A4E44">
        <w:rPr>
          <w:rFonts w:ascii="Arial" w:hAnsi="Arial" w:cs="Arial"/>
          <w:sz w:val="18"/>
          <w:szCs w:val="18"/>
        </w:rPr>
        <w:t xml:space="preserve"> niepewności poboru i badania próbki</w:t>
      </w:r>
      <w:r w:rsidR="002918CF" w:rsidRPr="002A4E44">
        <w:rPr>
          <w:rFonts w:ascii="Arial" w:hAnsi="Arial" w:cs="Arial"/>
          <w:sz w:val="18"/>
          <w:szCs w:val="18"/>
        </w:rPr>
        <w:t>, a mianowicie:</w:t>
      </w:r>
    </w:p>
    <w:p w14:paraId="6E545568" w14:textId="77777777" w:rsidR="00BC3099" w:rsidRPr="002A4E44" w:rsidRDefault="00BC3099" w:rsidP="002918CF">
      <w:pPr>
        <w:jc w:val="both"/>
        <w:rPr>
          <w:sz w:val="18"/>
          <w:szCs w:val="18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902"/>
        <w:gridCol w:w="567"/>
        <w:gridCol w:w="1843"/>
        <w:gridCol w:w="1984"/>
      </w:tblGrid>
      <w:tr w:rsidR="002A4E44" w:rsidRPr="002A4E44" w14:paraId="2C42DD74" w14:textId="77777777" w:rsidTr="00195FFB">
        <w:tc>
          <w:tcPr>
            <w:tcW w:w="284" w:type="dxa"/>
          </w:tcPr>
          <w:p w14:paraId="345D640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33416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Wyszczególnienie </w:t>
            </w:r>
          </w:p>
        </w:tc>
        <w:tc>
          <w:tcPr>
            <w:tcW w:w="2902" w:type="dxa"/>
          </w:tcPr>
          <w:p w14:paraId="2A821E23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      Parametry</w:t>
            </w:r>
            <w:r w:rsidR="0037447A" w:rsidRPr="002A4E44">
              <w:rPr>
                <w:rFonts w:ascii="Arial" w:hAnsi="Arial" w:cs="Arial"/>
                <w:b/>
                <w:sz w:val="18"/>
                <w:szCs w:val="18"/>
              </w:rPr>
              <w:t xml:space="preserve"> w stanie roboczym</w:t>
            </w:r>
          </w:p>
        </w:tc>
        <w:tc>
          <w:tcPr>
            <w:tcW w:w="567" w:type="dxa"/>
          </w:tcPr>
          <w:p w14:paraId="5CCAFF2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Ilość ton</w:t>
            </w:r>
          </w:p>
        </w:tc>
        <w:tc>
          <w:tcPr>
            <w:tcW w:w="1843" w:type="dxa"/>
          </w:tcPr>
          <w:p w14:paraId="72AB5E38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334A8F7E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984" w:type="dxa"/>
          </w:tcPr>
          <w:p w14:paraId="4E6FA612" w14:textId="77777777" w:rsidR="00C95377" w:rsidRPr="002A4E44" w:rsidRDefault="00C95377" w:rsidP="002918CF">
            <w:pPr>
              <w:pStyle w:val="Nagwek2"/>
              <w:tabs>
                <w:tab w:val="clear" w:pos="576"/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bCs/>
                <w:sz w:val="18"/>
                <w:szCs w:val="18"/>
              </w:rPr>
              <w:t>Terminy zapłaty</w:t>
            </w:r>
          </w:p>
        </w:tc>
      </w:tr>
      <w:tr w:rsidR="00847E80" w:rsidRPr="002A4E44" w14:paraId="1D00B373" w14:textId="77777777" w:rsidTr="00195FFB">
        <w:trPr>
          <w:cantSplit/>
        </w:trPr>
        <w:tc>
          <w:tcPr>
            <w:tcW w:w="284" w:type="dxa"/>
          </w:tcPr>
          <w:p w14:paraId="1C36679C" w14:textId="77777777" w:rsidR="00847E80" w:rsidRPr="002A4E44" w:rsidRDefault="00847E80" w:rsidP="00847E8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1" w:type="dxa"/>
          </w:tcPr>
          <w:p w14:paraId="6E31958C" w14:textId="77777777" w:rsidR="00847E80" w:rsidRPr="002A4E44" w:rsidRDefault="00847E80" w:rsidP="00847E8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Sortyment  węgla </w:t>
            </w:r>
          </w:p>
        </w:tc>
        <w:tc>
          <w:tcPr>
            <w:tcW w:w="2902" w:type="dxa"/>
          </w:tcPr>
          <w:p w14:paraId="7F431FCE" w14:textId="77777777" w:rsidR="00847E80" w:rsidRPr="002A4E44" w:rsidRDefault="00847E80" w:rsidP="00847E80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MII                   PN-82/G-97001</w:t>
            </w:r>
          </w:p>
        </w:tc>
        <w:tc>
          <w:tcPr>
            <w:tcW w:w="567" w:type="dxa"/>
            <w:vMerge w:val="restart"/>
          </w:tcPr>
          <w:p w14:paraId="0D38DE25" w14:textId="77777777" w:rsidR="00847E80" w:rsidRPr="001A1DD6" w:rsidRDefault="00847E80" w:rsidP="00847E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59AEEBA9" w14:textId="77777777" w:rsidR="00847E80" w:rsidRPr="001A1DD6" w:rsidRDefault="00847E80" w:rsidP="00847E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26939168" w14:textId="77777777" w:rsidR="00847E80" w:rsidRPr="001A1DD6" w:rsidRDefault="00847E80" w:rsidP="00847E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1000</w:t>
            </w:r>
          </w:p>
          <w:p w14:paraId="47DEE8B6" w14:textId="77777777" w:rsidR="00847E80" w:rsidRPr="002A4E44" w:rsidRDefault="00847E80" w:rsidP="00847E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063E028D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13F47E71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25A376C4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0B0FFC25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7F48E118" w14:textId="77777777" w:rsidR="00847E80" w:rsidRPr="001A1DD6" w:rsidRDefault="00847E80" w:rsidP="00847E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Luty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202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r.</w:t>
            </w:r>
          </w:p>
          <w:p w14:paraId="29F044C4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5D4AF1DB" w14:textId="3E3F623C" w:rsidR="00847E80" w:rsidRPr="002A4E44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018ACE2D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451445F3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35CC5E8F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7C546CBC" w14:textId="77777777" w:rsidR="00847E80" w:rsidRPr="001A1DD6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  <w:p w14:paraId="4DDC71DD" w14:textId="77777777" w:rsidR="00847E80" w:rsidRPr="001A1DD6" w:rsidRDefault="00847E80" w:rsidP="00847E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A1DD6">
              <w:rPr>
                <w:rFonts w:ascii="Arial" w:hAnsi="Arial" w:cs="Arial"/>
                <w:b/>
                <w:sz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</w:rPr>
              <w:t xml:space="preserve">30 Kwietnia 2023 </w:t>
            </w:r>
            <w:r w:rsidRPr="001A1DD6">
              <w:rPr>
                <w:rFonts w:ascii="Arial" w:hAnsi="Arial" w:cs="Arial"/>
                <w:b/>
                <w:sz w:val="16"/>
              </w:rPr>
              <w:t>r.</w:t>
            </w:r>
          </w:p>
          <w:p w14:paraId="1D091802" w14:textId="77777777" w:rsidR="00847E80" w:rsidRPr="001A1DD6" w:rsidRDefault="00847E80" w:rsidP="00847E8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E7C1BF" w14:textId="0BF6DE48" w:rsidR="00847E80" w:rsidRPr="002A4E44" w:rsidRDefault="00847E80" w:rsidP="00847E8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25517633" w14:textId="77777777" w:rsidTr="00195FFB">
        <w:trPr>
          <w:cantSplit/>
        </w:trPr>
        <w:tc>
          <w:tcPr>
            <w:tcW w:w="284" w:type="dxa"/>
          </w:tcPr>
          <w:p w14:paraId="3EF10E6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1" w:type="dxa"/>
          </w:tcPr>
          <w:p w14:paraId="40C183A4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Typ</w:t>
            </w:r>
          </w:p>
        </w:tc>
        <w:tc>
          <w:tcPr>
            <w:tcW w:w="2902" w:type="dxa"/>
          </w:tcPr>
          <w:p w14:paraId="5AE413B4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31,1-31,2         PN-82-G-97002</w:t>
            </w:r>
          </w:p>
        </w:tc>
        <w:tc>
          <w:tcPr>
            <w:tcW w:w="567" w:type="dxa"/>
            <w:vMerge/>
          </w:tcPr>
          <w:p w14:paraId="7AD4B42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4D10659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0915D322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1F1BBA8B" w14:textId="77777777" w:rsidTr="00195FFB">
        <w:trPr>
          <w:cantSplit/>
          <w:trHeight w:val="291"/>
        </w:trPr>
        <w:tc>
          <w:tcPr>
            <w:tcW w:w="284" w:type="dxa"/>
          </w:tcPr>
          <w:p w14:paraId="41305AD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1" w:type="dxa"/>
          </w:tcPr>
          <w:p w14:paraId="771AD66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Klasa węgla</w:t>
            </w:r>
          </w:p>
        </w:tc>
        <w:tc>
          <w:tcPr>
            <w:tcW w:w="2902" w:type="dxa"/>
          </w:tcPr>
          <w:p w14:paraId="5BA032DD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22                    PN-82/G-97003</w:t>
            </w:r>
          </w:p>
        </w:tc>
        <w:tc>
          <w:tcPr>
            <w:tcW w:w="567" w:type="dxa"/>
            <w:vMerge/>
          </w:tcPr>
          <w:p w14:paraId="2BCC357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42B95E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2723AFC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3C815D8C" w14:textId="77777777" w:rsidTr="00195FFB">
        <w:trPr>
          <w:cantSplit/>
          <w:trHeight w:val="439"/>
        </w:trPr>
        <w:tc>
          <w:tcPr>
            <w:tcW w:w="284" w:type="dxa"/>
          </w:tcPr>
          <w:p w14:paraId="05D0180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1" w:type="dxa"/>
          </w:tcPr>
          <w:p w14:paraId="1B367A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Wartość opałowa </w:t>
            </w:r>
          </w:p>
        </w:tc>
        <w:tc>
          <w:tcPr>
            <w:tcW w:w="2902" w:type="dxa"/>
          </w:tcPr>
          <w:p w14:paraId="14060539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&gt; 22 MJ/kg  </w:t>
            </w:r>
            <w:r w:rsidRPr="002A4E44">
              <w:rPr>
                <w:rFonts w:ascii="Arial" w:hAnsi="Arial" w:cs="Arial"/>
                <w:b/>
                <w:sz w:val="12"/>
                <w:szCs w:val="12"/>
              </w:rPr>
              <w:t>(bez uwzględnienia niepewności poboru i badania)</w:t>
            </w:r>
            <w:r w:rsidR="001F7261" w:rsidRPr="002A4E44">
              <w:rPr>
                <w:rFonts w:ascii="Arial" w:hAnsi="Arial" w:cs="Arial"/>
                <w:b/>
                <w:sz w:val="16"/>
              </w:rPr>
              <w:t xml:space="preserve">  PN-81/G-04513</w:t>
            </w:r>
          </w:p>
        </w:tc>
        <w:tc>
          <w:tcPr>
            <w:tcW w:w="567" w:type="dxa"/>
            <w:vMerge/>
          </w:tcPr>
          <w:p w14:paraId="4603203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00F6D26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7F210F6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37C24C5" w14:textId="77777777" w:rsidTr="00195FFB">
        <w:trPr>
          <w:cantSplit/>
        </w:trPr>
        <w:tc>
          <w:tcPr>
            <w:tcW w:w="284" w:type="dxa"/>
          </w:tcPr>
          <w:p w14:paraId="49EEA15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62B01763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Zawartość siarki  </w:t>
            </w:r>
          </w:p>
        </w:tc>
        <w:tc>
          <w:tcPr>
            <w:tcW w:w="2902" w:type="dxa"/>
          </w:tcPr>
          <w:p w14:paraId="187E252E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0,80%               PN-G-04584:2001</w:t>
            </w:r>
          </w:p>
        </w:tc>
        <w:tc>
          <w:tcPr>
            <w:tcW w:w="567" w:type="dxa"/>
            <w:vMerge/>
          </w:tcPr>
          <w:p w14:paraId="3A6524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548B82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61CCA8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4BB69CCD" w14:textId="77777777" w:rsidTr="00195FFB">
        <w:trPr>
          <w:cantSplit/>
        </w:trPr>
        <w:tc>
          <w:tcPr>
            <w:tcW w:w="284" w:type="dxa"/>
          </w:tcPr>
          <w:p w14:paraId="4C9B3CC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7A77ACBA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Zawartość popiołu</w:t>
            </w:r>
          </w:p>
        </w:tc>
        <w:tc>
          <w:tcPr>
            <w:tcW w:w="2902" w:type="dxa"/>
          </w:tcPr>
          <w:p w14:paraId="5C2A673C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20%                  PN-ISO 1171:2002</w:t>
            </w:r>
          </w:p>
        </w:tc>
        <w:tc>
          <w:tcPr>
            <w:tcW w:w="567" w:type="dxa"/>
            <w:vMerge/>
          </w:tcPr>
          <w:p w14:paraId="61C758D0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37A7129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F81A5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4C54284" w14:textId="77777777" w:rsidTr="00195FFB">
        <w:trPr>
          <w:cantSplit/>
        </w:trPr>
        <w:tc>
          <w:tcPr>
            <w:tcW w:w="284" w:type="dxa"/>
          </w:tcPr>
          <w:p w14:paraId="37AA4F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1" w:type="dxa"/>
          </w:tcPr>
          <w:p w14:paraId="1BCBB63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Wilgotność całkowita  </w:t>
            </w:r>
          </w:p>
        </w:tc>
        <w:tc>
          <w:tcPr>
            <w:tcW w:w="2902" w:type="dxa"/>
          </w:tcPr>
          <w:p w14:paraId="711A27E1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18%                  PN-80/G-04511</w:t>
            </w:r>
          </w:p>
        </w:tc>
        <w:tc>
          <w:tcPr>
            <w:tcW w:w="567" w:type="dxa"/>
            <w:vMerge/>
          </w:tcPr>
          <w:p w14:paraId="1378E30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1FA9E91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546012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E9563D3" w14:textId="77777777" w:rsidR="00BC3099" w:rsidRPr="002A4E44" w:rsidRDefault="00BC3099" w:rsidP="002918CF">
      <w:pPr>
        <w:jc w:val="both"/>
        <w:rPr>
          <w:sz w:val="18"/>
          <w:szCs w:val="18"/>
        </w:rPr>
      </w:pPr>
    </w:p>
    <w:p w14:paraId="64234D06" w14:textId="77777777" w:rsidR="00492A95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możliwość </w:t>
      </w:r>
      <w:r w:rsidR="00A3536B" w:rsidRPr="002A4E44">
        <w:rPr>
          <w:rFonts w:ascii="Arial" w:hAnsi="Arial" w:cs="Arial"/>
          <w:sz w:val="18"/>
          <w:szCs w:val="18"/>
        </w:rPr>
        <w:t xml:space="preserve">jednostronnej </w:t>
      </w:r>
      <w:r w:rsidRPr="002A4E44">
        <w:rPr>
          <w:rFonts w:ascii="Arial" w:hAnsi="Arial" w:cs="Arial"/>
          <w:sz w:val="18"/>
          <w:szCs w:val="18"/>
        </w:rPr>
        <w:t xml:space="preserve">zmiany wielkości dostawy o +/- </w:t>
      </w:r>
      <w:r w:rsidR="00C3379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>% zrealizowanej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ramach ostatniej dostawy.</w:t>
      </w:r>
      <w:r w:rsidR="00A3536B" w:rsidRPr="002A4E44">
        <w:rPr>
          <w:rFonts w:ascii="Arial" w:hAnsi="Arial" w:cs="Arial"/>
          <w:sz w:val="18"/>
          <w:szCs w:val="18"/>
        </w:rPr>
        <w:t xml:space="preserve"> Taka zmiana dostawy nie wymaga zawarcia aneksu do niniejszej Umowy.</w:t>
      </w:r>
    </w:p>
    <w:p w14:paraId="394EC1F0" w14:textId="77777777" w:rsidR="003D7AE6" w:rsidRPr="002A4E44" w:rsidRDefault="00492A95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</w:t>
      </w:r>
      <w:r w:rsidR="00990493" w:rsidRPr="002A4E44">
        <w:rPr>
          <w:rFonts w:ascii="Arial" w:hAnsi="Arial" w:cs="Arial"/>
          <w:sz w:val="18"/>
          <w:szCs w:val="18"/>
        </w:rPr>
        <w:t>Węgiel</w:t>
      </w:r>
      <w:r w:rsidR="00BC3099" w:rsidRPr="002A4E44">
        <w:rPr>
          <w:rFonts w:ascii="Arial" w:hAnsi="Arial" w:cs="Arial"/>
          <w:sz w:val="18"/>
          <w:szCs w:val="18"/>
        </w:rPr>
        <w:t xml:space="preserve"> ma być dostarczany transportem samochodowym na plac magazynowy </w:t>
      </w:r>
      <w:r w:rsidRPr="002A4E44">
        <w:rPr>
          <w:rFonts w:ascii="Arial" w:hAnsi="Arial" w:cs="Arial"/>
          <w:sz w:val="18"/>
          <w:szCs w:val="18"/>
        </w:rPr>
        <w:t>Z</w:t>
      </w:r>
      <w:r w:rsidR="00BC3099" w:rsidRPr="002A4E44">
        <w:rPr>
          <w:rFonts w:ascii="Arial" w:hAnsi="Arial" w:cs="Arial"/>
          <w:sz w:val="18"/>
          <w:szCs w:val="18"/>
        </w:rPr>
        <w:t>amawiającego</w:t>
      </w:r>
      <w:r w:rsidR="00205561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tj. PEC Sp. z o.o., ul. Przemysłowa</w:t>
      </w:r>
      <w:r w:rsidR="00FE796A" w:rsidRPr="002A4E44">
        <w:rPr>
          <w:rFonts w:ascii="Arial" w:hAnsi="Arial" w:cs="Arial"/>
          <w:sz w:val="18"/>
          <w:szCs w:val="18"/>
        </w:rPr>
        <w:t xml:space="preserve"> 20R</w:t>
      </w:r>
      <w:r w:rsidR="00BC3099" w:rsidRPr="002A4E44">
        <w:rPr>
          <w:rFonts w:ascii="Arial" w:hAnsi="Arial" w:cs="Arial"/>
          <w:sz w:val="18"/>
          <w:szCs w:val="18"/>
        </w:rPr>
        <w:t>, 38</w:t>
      </w:r>
      <w:r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700 Ustrzyki Dolne</w:t>
      </w:r>
      <w:r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w dniach</w:t>
      </w:r>
      <w:r w:rsidR="003D7AE6" w:rsidRPr="002A4E44">
        <w:rPr>
          <w:rFonts w:ascii="Arial" w:hAnsi="Arial" w:cs="Arial"/>
          <w:sz w:val="18"/>
          <w:szCs w:val="18"/>
        </w:rPr>
        <w:t>:</w:t>
      </w:r>
      <w:r w:rsidR="00BC3099" w:rsidRPr="002A4E44">
        <w:rPr>
          <w:rFonts w:ascii="Arial" w:hAnsi="Arial" w:cs="Arial"/>
          <w:sz w:val="18"/>
          <w:szCs w:val="18"/>
        </w:rPr>
        <w:t xml:space="preserve"> poniedziałek</w:t>
      </w:r>
      <w:r w:rsidR="003D7AE6"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piątek  w godz. 7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BC3099" w:rsidRPr="002A4E44">
        <w:rPr>
          <w:rFonts w:ascii="Arial" w:hAnsi="Arial" w:cs="Arial"/>
          <w:sz w:val="18"/>
          <w:szCs w:val="18"/>
        </w:rPr>
        <w:t xml:space="preserve"> do 15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3D7AE6" w:rsidRPr="002A4E44">
        <w:rPr>
          <w:rFonts w:ascii="Arial" w:hAnsi="Arial" w:cs="Arial"/>
          <w:sz w:val="18"/>
          <w:szCs w:val="18"/>
        </w:rPr>
        <w:t>, z wyłączeniem dni ustawowo wolnych od pracy.</w:t>
      </w:r>
    </w:p>
    <w:p w14:paraId="1D72D71A" w14:textId="77777777" w:rsidR="003D7AE6" w:rsidRPr="002A4E44" w:rsidRDefault="002036A0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pacing w:val="-2"/>
          <w:sz w:val="18"/>
          <w:szCs w:val="18"/>
        </w:rPr>
        <w:t xml:space="preserve">Ilość  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dostarczonego </w:t>
      </w:r>
      <w:r w:rsidR="00C33793" w:rsidRPr="002A4E44">
        <w:rPr>
          <w:rFonts w:ascii="Arial" w:hAnsi="Arial" w:cs="Arial"/>
          <w:spacing w:val="-2"/>
          <w:sz w:val="18"/>
          <w:szCs w:val="18"/>
        </w:rPr>
        <w:t>w</w:t>
      </w:r>
      <w:r w:rsidR="00990493" w:rsidRPr="002A4E44">
        <w:rPr>
          <w:rFonts w:ascii="Arial" w:hAnsi="Arial" w:cs="Arial"/>
          <w:spacing w:val="-2"/>
          <w:sz w:val="18"/>
          <w:szCs w:val="18"/>
        </w:rPr>
        <w:t>ęgla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 będzie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ustalana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na podstawie wskazań wagi samochodowej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zainstalowanej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w</w:t>
      </w:r>
      <w:r w:rsidR="00926268" w:rsidRPr="002A4E44">
        <w:rPr>
          <w:rFonts w:ascii="Arial" w:hAnsi="Arial" w:cs="Arial"/>
          <w:spacing w:val="-2"/>
          <w:sz w:val="18"/>
          <w:szCs w:val="18"/>
        </w:rPr>
        <w:t> </w:t>
      </w:r>
      <w:r w:rsidR="00BC3099" w:rsidRPr="002A4E44">
        <w:rPr>
          <w:rFonts w:ascii="Arial" w:hAnsi="Arial" w:cs="Arial"/>
          <w:spacing w:val="-2"/>
          <w:sz w:val="18"/>
          <w:szCs w:val="18"/>
        </w:rPr>
        <w:t>„Sortowni śmieci”, obok placu składowego Zamawiającego.</w:t>
      </w:r>
    </w:p>
    <w:p w14:paraId="59B2BBCA" w14:textId="77777777" w:rsidR="00BC3099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Dostawca zobowiązuje się do stosowania w przypadku ujemnych temperatur na swój koszt środków zapobiegających przymarzaniu </w:t>
      </w:r>
      <w:r w:rsidR="00C33793" w:rsidRPr="002A4E44">
        <w:rPr>
          <w:rFonts w:ascii="Arial" w:hAnsi="Arial" w:cs="Arial"/>
          <w:sz w:val="18"/>
          <w:szCs w:val="18"/>
        </w:rPr>
        <w:t>w</w:t>
      </w:r>
      <w:r w:rsidR="00990493" w:rsidRPr="002A4E44">
        <w:rPr>
          <w:rFonts w:ascii="Arial" w:hAnsi="Arial" w:cs="Arial"/>
          <w:sz w:val="18"/>
          <w:szCs w:val="18"/>
        </w:rPr>
        <w:t xml:space="preserve">ęgla </w:t>
      </w:r>
      <w:r w:rsidRPr="002A4E44">
        <w:rPr>
          <w:rFonts w:ascii="Arial" w:hAnsi="Arial" w:cs="Arial"/>
          <w:sz w:val="18"/>
          <w:szCs w:val="18"/>
        </w:rPr>
        <w:t xml:space="preserve">do ścian i podłóg samochodów. </w:t>
      </w:r>
    </w:p>
    <w:p w14:paraId="38DB08D4" w14:textId="77777777" w:rsidR="00CA399E" w:rsidRPr="002A4E44" w:rsidRDefault="00CA399E" w:rsidP="002918CF">
      <w:pPr>
        <w:pStyle w:val="Lista"/>
        <w:spacing w:after="0"/>
        <w:rPr>
          <w:rFonts w:ascii="Arial" w:hAnsi="Arial" w:cs="Arial"/>
          <w:sz w:val="18"/>
          <w:szCs w:val="18"/>
        </w:rPr>
      </w:pPr>
    </w:p>
    <w:p w14:paraId="45EE7BB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2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690C047F" w14:textId="73CEF375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Termin wykonania </w:t>
      </w:r>
      <w:r w:rsidR="00846A2C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 xml:space="preserve">mowy </w:t>
      </w:r>
      <w:r w:rsidR="00055E85" w:rsidRPr="002A4E44">
        <w:rPr>
          <w:rFonts w:ascii="Arial" w:hAnsi="Arial" w:cs="Arial"/>
          <w:sz w:val="18"/>
          <w:szCs w:val="18"/>
        </w:rPr>
        <w:t xml:space="preserve">przez Dostawcę </w:t>
      </w:r>
      <w:r w:rsidRPr="002A4E44">
        <w:rPr>
          <w:rFonts w:ascii="Arial" w:hAnsi="Arial" w:cs="Arial"/>
          <w:sz w:val="18"/>
          <w:szCs w:val="18"/>
        </w:rPr>
        <w:t>ustala się do dnia</w:t>
      </w:r>
      <w:r w:rsidR="005769AA" w:rsidRPr="002A4E44">
        <w:rPr>
          <w:rFonts w:ascii="Arial" w:hAnsi="Arial" w:cs="Arial"/>
          <w:sz w:val="18"/>
          <w:szCs w:val="18"/>
        </w:rPr>
        <w:t xml:space="preserve"> </w:t>
      </w:r>
      <w:r w:rsidR="00847E80">
        <w:rPr>
          <w:rFonts w:ascii="Arial" w:hAnsi="Arial" w:cs="Arial"/>
          <w:b/>
          <w:bCs/>
          <w:sz w:val="18"/>
          <w:szCs w:val="18"/>
        </w:rPr>
        <w:t>28 lutego</w:t>
      </w:r>
      <w:r w:rsidR="00085C1E">
        <w:rPr>
          <w:rFonts w:ascii="Arial" w:hAnsi="Arial" w:cs="Arial"/>
          <w:b/>
          <w:bCs/>
          <w:sz w:val="18"/>
          <w:szCs w:val="18"/>
        </w:rPr>
        <w:t xml:space="preserve"> 2023</w:t>
      </w:r>
      <w:r w:rsidR="005100D9" w:rsidRPr="002A4E44">
        <w:rPr>
          <w:rFonts w:ascii="Arial" w:hAnsi="Arial" w:cs="Arial"/>
          <w:b/>
          <w:bCs/>
          <w:sz w:val="18"/>
          <w:szCs w:val="18"/>
        </w:rPr>
        <w:t xml:space="preserve"> r.</w:t>
      </w:r>
      <w:r w:rsidR="00055E85" w:rsidRPr="002A4E44">
        <w:rPr>
          <w:rFonts w:ascii="Arial" w:hAnsi="Arial" w:cs="Arial"/>
          <w:sz w:val="18"/>
          <w:szCs w:val="18"/>
        </w:rPr>
        <w:t xml:space="preserve"> </w:t>
      </w:r>
      <w:r w:rsidR="00A3536B" w:rsidRPr="002A4E44">
        <w:rPr>
          <w:rFonts w:ascii="Arial" w:hAnsi="Arial" w:cs="Arial"/>
          <w:sz w:val="18"/>
          <w:szCs w:val="18"/>
        </w:rPr>
        <w:t xml:space="preserve">i to w tym dniu </w:t>
      </w:r>
      <w:r w:rsidR="00055E85" w:rsidRPr="002A4E44">
        <w:rPr>
          <w:rFonts w:ascii="Arial" w:hAnsi="Arial" w:cs="Arial"/>
          <w:sz w:val="18"/>
          <w:szCs w:val="18"/>
        </w:rPr>
        <w:t>upływa termin zrealizowania ostatniej dostawy.</w:t>
      </w:r>
    </w:p>
    <w:p w14:paraId="0D157C1E" w14:textId="77777777" w:rsidR="008164E3" w:rsidRPr="002A4E44" w:rsidRDefault="008164E3" w:rsidP="002918CF">
      <w:pPr>
        <w:rPr>
          <w:rFonts w:ascii="Arial" w:hAnsi="Arial" w:cs="Arial"/>
          <w:sz w:val="18"/>
          <w:szCs w:val="18"/>
        </w:rPr>
      </w:pPr>
    </w:p>
    <w:p w14:paraId="0C4747AB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3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25952A83" w14:textId="77CD342B" w:rsidR="00BC3099" w:rsidRPr="002A4E44" w:rsidRDefault="00BC3099" w:rsidP="00990493">
      <w:pPr>
        <w:pStyle w:val="Nagwek6"/>
        <w:numPr>
          <w:ilvl w:val="0"/>
          <w:numId w:val="22"/>
        </w:numPr>
        <w:jc w:val="both"/>
        <w:rPr>
          <w:rFonts w:cs="Arial"/>
          <w:sz w:val="18"/>
          <w:szCs w:val="18"/>
        </w:rPr>
      </w:pPr>
      <w:r w:rsidRPr="002A4E44">
        <w:rPr>
          <w:rFonts w:cs="Arial"/>
          <w:b w:val="0"/>
          <w:sz w:val="18"/>
          <w:szCs w:val="18"/>
        </w:rPr>
        <w:t xml:space="preserve">Ceny dostarczonego </w:t>
      </w:r>
      <w:r w:rsidR="00990493" w:rsidRPr="002A4E44">
        <w:rPr>
          <w:rFonts w:cs="Arial"/>
          <w:b w:val="0"/>
          <w:sz w:val="18"/>
          <w:szCs w:val="18"/>
        </w:rPr>
        <w:t>Węgla</w:t>
      </w:r>
      <w:r w:rsidRPr="002A4E44">
        <w:rPr>
          <w:rFonts w:cs="Arial"/>
          <w:b w:val="0"/>
          <w:sz w:val="18"/>
          <w:szCs w:val="18"/>
        </w:rPr>
        <w:t xml:space="preserve"> i transportu dla dostawy </w:t>
      </w:r>
      <w:r w:rsidR="00085C1E">
        <w:rPr>
          <w:rFonts w:cs="Arial"/>
          <w:b w:val="0"/>
          <w:sz w:val="18"/>
          <w:szCs w:val="18"/>
        </w:rPr>
        <w:t>1000</w:t>
      </w:r>
      <w:r w:rsidR="003E472D" w:rsidRPr="002A4E44">
        <w:rPr>
          <w:rFonts w:cs="Arial"/>
          <w:b w:val="0"/>
          <w:sz w:val="18"/>
          <w:szCs w:val="18"/>
        </w:rPr>
        <w:t xml:space="preserve"> Mg</w:t>
      </w:r>
      <w:r w:rsidRPr="002A4E44">
        <w:rPr>
          <w:rFonts w:cs="Arial"/>
          <w:b w:val="0"/>
          <w:sz w:val="18"/>
          <w:szCs w:val="18"/>
        </w:rPr>
        <w:t xml:space="preserve"> są następujące</w:t>
      </w:r>
      <w:r w:rsidR="003D7AE6" w:rsidRPr="002A4E44">
        <w:rPr>
          <w:rFonts w:cs="Arial"/>
          <w:b w:val="0"/>
          <w:sz w:val="18"/>
          <w:szCs w:val="18"/>
        </w:rPr>
        <w:t>:</w:t>
      </w:r>
    </w:p>
    <w:p w14:paraId="668CB0B0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Ceny 1 Mg miału węglowego obowiązują wg poniższych wartości zgodnie z ofertą:</w:t>
      </w:r>
    </w:p>
    <w:p w14:paraId="3E634C9E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4C1B11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027F2CD5" w14:textId="2C1304FE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</w:t>
      </w:r>
      <w:r w:rsidR="006D49C0" w:rsidRPr="002A4E44">
        <w:rPr>
          <w:rFonts w:ascii="Arial" w:hAnsi="Arial" w:cs="Arial"/>
          <w:b/>
          <w:sz w:val="18"/>
          <w:szCs w:val="18"/>
        </w:rPr>
        <w:t>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(</w:t>
      </w:r>
      <w:r w:rsidRPr="002A4E44">
        <w:rPr>
          <w:rFonts w:ascii="Arial" w:hAnsi="Arial" w:cs="Arial"/>
          <w:b/>
          <w:sz w:val="18"/>
          <w:szCs w:val="18"/>
        </w:rPr>
        <w:t xml:space="preserve">słownie: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 </w:t>
      </w:r>
      <w:r w:rsidR="002414E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E79C47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transportu 1 Mg węgla kamiennego </w:t>
      </w:r>
      <w:proofErr w:type="spellStart"/>
      <w:r w:rsidRPr="002A4E44">
        <w:rPr>
          <w:rFonts w:ascii="Arial" w:hAnsi="Arial" w:cs="Arial"/>
          <w:sz w:val="18"/>
          <w:szCs w:val="18"/>
        </w:rPr>
        <w:t>loco</w:t>
      </w:r>
      <w:proofErr w:type="spellEnd"/>
      <w:r w:rsidRPr="002A4E44">
        <w:rPr>
          <w:rFonts w:ascii="Arial" w:hAnsi="Arial" w:cs="Arial"/>
          <w:sz w:val="18"/>
          <w:szCs w:val="18"/>
        </w:rPr>
        <w:t xml:space="preserve">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wynosi:</w:t>
      </w:r>
    </w:p>
    <w:p w14:paraId="476332C7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62F87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439FC4C0" w14:textId="1F2BA2B3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  <w:r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4BC606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1 Mg miału węgla kamiennego wraz z transportem </w:t>
      </w:r>
      <w:proofErr w:type="spellStart"/>
      <w:r w:rsidRPr="002A4E44">
        <w:rPr>
          <w:rFonts w:ascii="Arial" w:hAnsi="Arial" w:cs="Arial"/>
          <w:sz w:val="18"/>
          <w:szCs w:val="18"/>
        </w:rPr>
        <w:t>loco</w:t>
      </w:r>
      <w:proofErr w:type="spellEnd"/>
      <w:r w:rsidRPr="002A4E44">
        <w:rPr>
          <w:rFonts w:ascii="Arial" w:hAnsi="Arial" w:cs="Arial"/>
          <w:sz w:val="18"/>
          <w:szCs w:val="18"/>
        </w:rPr>
        <w:t xml:space="preserve">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="003D7AE6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wynosi: </w:t>
      </w:r>
    </w:p>
    <w:p w14:paraId="6CF8D0EF" w14:textId="77777777" w:rsidR="00561976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Pr="002A4E44">
        <w:rPr>
          <w:rFonts w:ascii="Arial" w:hAnsi="Arial" w:cs="Arial"/>
          <w:b/>
          <w:sz w:val="18"/>
          <w:szCs w:val="18"/>
        </w:rPr>
        <w:t xml:space="preserve"> 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20744B3A" w14:textId="3A1A6A10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561976" w:rsidRPr="002A4E44">
        <w:rPr>
          <w:rFonts w:ascii="Arial" w:hAnsi="Arial" w:cs="Arial"/>
          <w:b/>
          <w:sz w:val="18"/>
          <w:szCs w:val="18"/>
        </w:rPr>
        <w:t>:</w:t>
      </w:r>
      <w:r w:rsidR="006D49C0" w:rsidRPr="002A4E44">
        <w:rPr>
          <w:rFonts w:ascii="Arial" w:hAnsi="Arial" w:cs="Arial"/>
          <w:b/>
          <w:sz w:val="18"/>
          <w:szCs w:val="18"/>
        </w:rPr>
        <w:t xml:space="preserve"> ........................................................................................</w:t>
      </w:r>
      <w:r w:rsidR="00B1269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.</w:t>
      </w:r>
    </w:p>
    <w:p w14:paraId="2876A0DA" w14:textId="77777777" w:rsidR="00561976" w:rsidRPr="002A4E44" w:rsidRDefault="00561976" w:rsidP="002918CF">
      <w:pPr>
        <w:pStyle w:val="Teksttreci8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podana w ofercie będzie obowiązywała przez cały okres trwania niniejszej Umowy. Ewentualny zakup dodatkowej partii </w:t>
      </w:r>
      <w:r w:rsidR="00990493" w:rsidRPr="002A4E44">
        <w:rPr>
          <w:rFonts w:ascii="Arial" w:hAnsi="Arial" w:cs="Arial"/>
          <w:sz w:val="18"/>
          <w:szCs w:val="18"/>
        </w:rPr>
        <w:t>Wę</w:t>
      </w:r>
      <w:r w:rsidRPr="002A4E44">
        <w:rPr>
          <w:rFonts w:ascii="Arial" w:hAnsi="Arial" w:cs="Arial"/>
          <w:sz w:val="18"/>
          <w:szCs w:val="18"/>
        </w:rPr>
        <w:t xml:space="preserve">gla (do </w:t>
      </w:r>
      <w:r w:rsidR="00CA576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 xml:space="preserve">% zamówienia podstawowego) nastąpi za cenę </w:t>
      </w:r>
      <w:r w:rsidR="00990493" w:rsidRPr="002A4E44">
        <w:rPr>
          <w:rFonts w:ascii="Arial" w:hAnsi="Arial" w:cs="Arial"/>
          <w:sz w:val="18"/>
          <w:szCs w:val="18"/>
        </w:rPr>
        <w:t xml:space="preserve">netto </w:t>
      </w:r>
      <w:r w:rsidRPr="002A4E44">
        <w:rPr>
          <w:rFonts w:ascii="Arial" w:hAnsi="Arial" w:cs="Arial"/>
          <w:sz w:val="18"/>
          <w:szCs w:val="18"/>
        </w:rPr>
        <w:t>wskazaną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990493" w:rsidRPr="002A4E44">
        <w:rPr>
          <w:rFonts w:ascii="Arial" w:hAnsi="Arial" w:cs="Arial"/>
          <w:sz w:val="18"/>
          <w:szCs w:val="18"/>
        </w:rPr>
        <w:t>niniejszej Umowie</w:t>
      </w:r>
      <w:r w:rsidRPr="002A4E44">
        <w:rPr>
          <w:rFonts w:ascii="Arial" w:hAnsi="Arial" w:cs="Arial"/>
          <w:sz w:val="18"/>
          <w:szCs w:val="18"/>
        </w:rPr>
        <w:t>. Cena</w:t>
      </w:r>
      <w:r w:rsidRPr="002A4E44">
        <w:rPr>
          <w:rFonts w:ascii="Arial" w:hAnsi="Arial" w:cs="Arial"/>
          <w:sz w:val="18"/>
          <w:szCs w:val="18"/>
          <w:lang w:bidi="pl-PL"/>
        </w:rPr>
        <w:t xml:space="preserve"> ta zostanie powiększona o podatek </w:t>
      </w:r>
      <w:r w:rsidRPr="002A4E44">
        <w:rPr>
          <w:rFonts w:ascii="Arial" w:hAnsi="Arial" w:cs="Arial"/>
          <w:sz w:val="18"/>
          <w:szCs w:val="18"/>
        </w:rPr>
        <w:t>VAT.</w:t>
      </w:r>
    </w:p>
    <w:p w14:paraId="6A05882F" w14:textId="77777777" w:rsidR="00561976" w:rsidRPr="002A4E44" w:rsidRDefault="00561976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zgodnie oświadczają, iż cena opisana w ust. 1 </w:t>
      </w:r>
      <w:r w:rsidR="006E3BBC" w:rsidRPr="002A4E44">
        <w:rPr>
          <w:rFonts w:ascii="Arial" w:hAnsi="Arial" w:cs="Arial"/>
          <w:sz w:val="18"/>
          <w:szCs w:val="18"/>
        </w:rPr>
        <w:t xml:space="preserve">pkt 3 </w:t>
      </w:r>
      <w:r w:rsidRPr="002A4E44">
        <w:rPr>
          <w:rFonts w:ascii="Arial" w:hAnsi="Arial" w:cs="Arial"/>
          <w:sz w:val="18"/>
          <w:szCs w:val="18"/>
        </w:rPr>
        <w:t>niniejszego paragrafu pozostaje odpowiednia, pełna i pokrywa wszelkie roszczenia Dostawcy z tytułu wykonana niniejszej Umowy, w tym to, że cena ta obejmuje również koszt transportu do miejsca spełnienia świadczenia określonego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ust. 3 niniejszej Umowy.</w:t>
      </w:r>
    </w:p>
    <w:p w14:paraId="71466DBB" w14:textId="77777777" w:rsidR="00561976" w:rsidRPr="002A4E44" w:rsidRDefault="00FE796A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</w:t>
      </w:r>
      <w:r w:rsidR="00561976" w:rsidRPr="002A4E44">
        <w:rPr>
          <w:rFonts w:ascii="Arial" w:hAnsi="Arial" w:cs="Arial"/>
          <w:sz w:val="18"/>
          <w:szCs w:val="18"/>
        </w:rPr>
        <w:t xml:space="preserve"> ponosi wszelkie koszty i wydatki związane z wykonaniem niniejszej Umowy we własnym zakresie, chyba że w niniejszej Umowie wprost wskazano inaczej.</w:t>
      </w:r>
    </w:p>
    <w:p w14:paraId="35EC8609" w14:textId="77777777" w:rsidR="00BC3099" w:rsidRPr="00532EF3" w:rsidRDefault="00BC3099" w:rsidP="002918CF">
      <w:pPr>
        <w:jc w:val="both"/>
        <w:rPr>
          <w:rFonts w:ascii="Arial" w:hAnsi="Arial" w:cs="Arial"/>
          <w:b/>
          <w:sz w:val="18"/>
          <w:szCs w:val="18"/>
        </w:rPr>
      </w:pPr>
    </w:p>
    <w:p w14:paraId="4DDEDEB6" w14:textId="77777777" w:rsidR="007A38C4" w:rsidRPr="00532EF3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532EF3">
        <w:rPr>
          <w:rFonts w:ascii="Arial" w:hAnsi="Arial" w:cs="Arial"/>
          <w:b/>
          <w:sz w:val="18"/>
          <w:szCs w:val="18"/>
        </w:rPr>
        <w:t>§ 4</w:t>
      </w:r>
      <w:r w:rsidR="00561976" w:rsidRPr="00532EF3">
        <w:rPr>
          <w:rFonts w:ascii="Arial" w:hAnsi="Arial" w:cs="Arial"/>
          <w:b/>
          <w:sz w:val="18"/>
          <w:szCs w:val="18"/>
        </w:rPr>
        <w:t>.</w:t>
      </w:r>
    </w:p>
    <w:p w14:paraId="7A12C4FB" w14:textId="34488EF4" w:rsidR="000D79E9" w:rsidRPr="00532EF3" w:rsidRDefault="00561976" w:rsidP="000D79E9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oświadcza, że jest finalnym nabywcą węglowym w rozumieniu art. 2 ust. 1 pkt 23c) ustawy z dnia 6 grudnia 2008 r. </w:t>
      </w:r>
      <w:r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(tekst jednolity: Dz.U. z </w:t>
      </w:r>
      <w:r w:rsidR="000D79E9" w:rsidRPr="00532EF3">
        <w:rPr>
          <w:rFonts w:ascii="Arial" w:hAnsi="Arial" w:cs="Arial"/>
          <w:b w:val="0"/>
          <w:sz w:val="18"/>
          <w:szCs w:val="18"/>
        </w:rPr>
        <w:t>202</w:t>
      </w:r>
      <w:r w:rsidR="00085F3A" w:rsidRPr="00532EF3">
        <w:rPr>
          <w:rFonts w:ascii="Arial" w:hAnsi="Arial" w:cs="Arial"/>
          <w:b w:val="0"/>
          <w:sz w:val="18"/>
          <w:szCs w:val="18"/>
        </w:rPr>
        <w:t>2</w:t>
      </w:r>
      <w:r w:rsidRPr="00532EF3">
        <w:rPr>
          <w:rFonts w:ascii="Arial" w:hAnsi="Arial" w:cs="Arial"/>
          <w:b w:val="0"/>
          <w:sz w:val="18"/>
          <w:szCs w:val="18"/>
        </w:rPr>
        <w:t xml:space="preserve"> r. poz. </w:t>
      </w:r>
      <w:r w:rsidR="00085F3A" w:rsidRPr="00532EF3">
        <w:rPr>
          <w:rFonts w:ascii="Arial" w:hAnsi="Arial" w:cs="Arial"/>
          <w:b w:val="0"/>
          <w:sz w:val="18"/>
          <w:szCs w:val="18"/>
        </w:rPr>
        <w:t xml:space="preserve">143 z </w:t>
      </w:r>
      <w:proofErr w:type="spellStart"/>
      <w:r w:rsidR="00085F3A" w:rsidRPr="00532EF3">
        <w:rPr>
          <w:rFonts w:ascii="Arial" w:hAnsi="Arial" w:cs="Arial"/>
          <w:b w:val="0"/>
          <w:sz w:val="18"/>
          <w:szCs w:val="18"/>
        </w:rPr>
        <w:t>późn</w:t>
      </w:r>
      <w:proofErr w:type="spellEnd"/>
      <w:r w:rsidR="00085F3A" w:rsidRPr="00532EF3">
        <w:rPr>
          <w:rFonts w:ascii="Arial" w:hAnsi="Arial" w:cs="Arial"/>
          <w:b w:val="0"/>
          <w:sz w:val="18"/>
          <w:szCs w:val="18"/>
        </w:rPr>
        <w:t>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3D1BBB5C" w14:textId="6049263E" w:rsidR="000D539A" w:rsidRPr="00532EF3" w:rsidRDefault="00561976" w:rsidP="002918CF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 jednocześnie, że na podstawie art. 31a ust. 1 pkt 8) w/w </w:t>
      </w:r>
      <w:r w:rsidRPr="00532EF3">
        <w:rPr>
          <w:rFonts w:ascii="Arial" w:hAnsi="Arial" w:cs="Arial"/>
          <w:b w:val="0"/>
          <w:i/>
          <w:sz w:val="18"/>
          <w:szCs w:val="18"/>
        </w:rPr>
        <w:t>ustawy 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(tekst jednolity: Dz.U. z </w:t>
      </w:r>
      <w:r w:rsidR="00085F3A" w:rsidRPr="00532EF3">
        <w:rPr>
          <w:rFonts w:ascii="Arial" w:hAnsi="Arial" w:cs="Arial"/>
          <w:b w:val="0"/>
          <w:sz w:val="18"/>
          <w:szCs w:val="18"/>
        </w:rPr>
        <w:t xml:space="preserve">2022 r. poz. 143 z </w:t>
      </w:r>
      <w:proofErr w:type="spellStart"/>
      <w:r w:rsidR="00085F3A" w:rsidRPr="00532EF3">
        <w:rPr>
          <w:rFonts w:ascii="Arial" w:hAnsi="Arial" w:cs="Arial"/>
          <w:b w:val="0"/>
          <w:sz w:val="18"/>
          <w:szCs w:val="18"/>
        </w:rPr>
        <w:t>późn</w:t>
      </w:r>
      <w:proofErr w:type="spellEnd"/>
      <w:r w:rsidR="00085F3A" w:rsidRPr="00532EF3">
        <w:rPr>
          <w:rFonts w:ascii="Arial" w:hAnsi="Arial" w:cs="Arial"/>
          <w:b w:val="0"/>
          <w:sz w:val="18"/>
          <w:szCs w:val="18"/>
        </w:rPr>
        <w:t>. zm.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) </w:t>
      </w:r>
      <w:r w:rsidRPr="00532EF3">
        <w:rPr>
          <w:rFonts w:ascii="Arial" w:hAnsi="Arial" w:cs="Arial"/>
          <w:b w:val="0"/>
          <w:sz w:val="18"/>
          <w:szCs w:val="18"/>
        </w:rPr>
        <w:t>korzysta ze zwolnienia od podatku akcyzowego, jako zakład energochłonny zużywający wyroby węglowe do celów opałowych</w:t>
      </w:r>
      <w:r w:rsidR="000D539A" w:rsidRPr="00532EF3">
        <w:rPr>
          <w:rFonts w:ascii="Arial" w:hAnsi="Arial" w:cs="Arial"/>
          <w:b w:val="0"/>
          <w:sz w:val="18"/>
          <w:szCs w:val="18"/>
        </w:rPr>
        <w:t>.</w:t>
      </w:r>
    </w:p>
    <w:p w14:paraId="6BEF7ABB" w14:textId="679744E0" w:rsidR="000D79E9" w:rsidRPr="00532EF3" w:rsidRDefault="000D539A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awca oświadcza, że jest pośredniczącym podmiotem węglowym w rozumieniu ustawy z dnia </w:t>
      </w:r>
      <w:r w:rsidR="00C11370" w:rsidRPr="00532EF3">
        <w:rPr>
          <w:rFonts w:ascii="Arial" w:hAnsi="Arial" w:cs="Arial"/>
          <w:b w:val="0"/>
          <w:sz w:val="18"/>
          <w:szCs w:val="18"/>
        </w:rPr>
        <w:br/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6 grudnia 2008 r. </w:t>
      </w:r>
      <w:r w:rsidR="00561976"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 (art. 2 ust. 1 pkt 23a w/w ustawy; </w:t>
      </w:r>
      <w:r w:rsidR="000D79E9" w:rsidRPr="00532EF3">
        <w:rPr>
          <w:rFonts w:ascii="Arial" w:hAnsi="Arial" w:cs="Arial"/>
          <w:b w:val="0"/>
          <w:sz w:val="18"/>
          <w:szCs w:val="18"/>
        </w:rPr>
        <w:t>Dz.U.</w:t>
      </w:r>
      <w:r w:rsidR="00085F3A" w:rsidRPr="00532EF3">
        <w:rPr>
          <w:rFonts w:ascii="Arial" w:hAnsi="Arial" w:cs="Arial"/>
          <w:b w:val="0"/>
          <w:sz w:val="18"/>
          <w:szCs w:val="18"/>
        </w:rPr>
        <w:t xml:space="preserve"> z 2022 r. poz. 143 z </w:t>
      </w:r>
      <w:proofErr w:type="spellStart"/>
      <w:r w:rsidR="00085F3A" w:rsidRPr="00532EF3">
        <w:rPr>
          <w:rFonts w:ascii="Arial" w:hAnsi="Arial" w:cs="Arial"/>
          <w:b w:val="0"/>
          <w:sz w:val="18"/>
          <w:szCs w:val="18"/>
        </w:rPr>
        <w:t>późn</w:t>
      </w:r>
      <w:proofErr w:type="spellEnd"/>
      <w:r w:rsidR="00085F3A" w:rsidRPr="00532EF3">
        <w:rPr>
          <w:rFonts w:ascii="Arial" w:hAnsi="Arial" w:cs="Arial"/>
          <w:b w:val="0"/>
          <w:sz w:val="18"/>
          <w:szCs w:val="18"/>
        </w:rPr>
        <w:t>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5D444E9E" w14:textId="77777777" w:rsidR="000D539A" w:rsidRPr="002A4E44" w:rsidRDefault="006C0679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Dostawca gwarantuje, że</w:t>
      </w:r>
      <w:r w:rsidR="00990493" w:rsidRPr="00532EF3">
        <w:rPr>
          <w:rFonts w:ascii="Arial" w:hAnsi="Arial" w:cs="Arial"/>
          <w:b w:val="0"/>
          <w:sz w:val="18"/>
          <w:szCs w:val="18"/>
        </w:rPr>
        <w:t xml:space="preserve"> Węgiel</w:t>
      </w:r>
      <w:r w:rsidRPr="00532EF3">
        <w:rPr>
          <w:rFonts w:ascii="Arial" w:hAnsi="Arial" w:cs="Arial"/>
          <w:b w:val="0"/>
          <w:sz w:val="18"/>
          <w:szCs w:val="18"/>
        </w:rPr>
        <w:t xml:space="preserve"> w momencie dostawy będzie odpowiadać parametrom określonym </w:t>
      </w:r>
      <w:r w:rsidRPr="002A4E44">
        <w:rPr>
          <w:rFonts w:ascii="Arial" w:hAnsi="Arial" w:cs="Arial"/>
          <w:b w:val="0"/>
          <w:sz w:val="18"/>
          <w:szCs w:val="18"/>
        </w:rPr>
        <w:t>w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>§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 xml:space="preserve">1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Pr="002A4E44">
        <w:rPr>
          <w:rFonts w:ascii="Arial" w:hAnsi="Arial" w:cs="Arial"/>
          <w:b w:val="0"/>
          <w:sz w:val="18"/>
          <w:szCs w:val="18"/>
        </w:rPr>
        <w:t>mowy i że zostanie sprzedany i dostarczony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b w:val="0"/>
          <w:sz w:val="18"/>
          <w:szCs w:val="18"/>
        </w:rPr>
        <w:t xml:space="preserve">w stanie wolnym od jakichkolwiek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wad fizycznych, wad prawnych oraz </w:t>
      </w:r>
      <w:r w:rsidRPr="002A4E44">
        <w:rPr>
          <w:rFonts w:ascii="Arial" w:hAnsi="Arial" w:cs="Arial"/>
          <w:b w:val="0"/>
          <w:sz w:val="18"/>
          <w:szCs w:val="18"/>
        </w:rPr>
        <w:t>zastawów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lub innych</w:t>
      </w:r>
      <w:r w:rsidRPr="002A4E44">
        <w:rPr>
          <w:rFonts w:ascii="Arial" w:hAnsi="Arial" w:cs="Arial"/>
          <w:b w:val="0"/>
          <w:sz w:val="18"/>
          <w:szCs w:val="18"/>
        </w:rPr>
        <w:t xml:space="preserve"> obciążeń osób trzecich.  </w:t>
      </w:r>
    </w:p>
    <w:p w14:paraId="2088F8D0" w14:textId="3DABB495" w:rsidR="00AE5FAF" w:rsidRPr="002A4E44" w:rsidRDefault="00BC3099" w:rsidP="005602F5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Dostawca</w:t>
      </w:r>
      <w:r w:rsidR="006013FB" w:rsidRPr="002A4E44">
        <w:rPr>
          <w:rFonts w:ascii="Arial" w:hAnsi="Arial" w:cs="Arial"/>
          <w:b w:val="0"/>
          <w:sz w:val="18"/>
          <w:szCs w:val="18"/>
        </w:rPr>
        <w:t>,</w:t>
      </w:r>
      <w:r w:rsidR="006013FB" w:rsidRPr="002A4E44">
        <w:rPr>
          <w:rFonts w:ascii="Arial" w:hAnsi="Arial" w:cs="Arial"/>
          <w:sz w:val="18"/>
          <w:szCs w:val="18"/>
        </w:rPr>
        <w:t xml:space="preserve"> </w:t>
      </w:r>
      <w:r w:rsidR="006013FB" w:rsidRPr="002A4E44">
        <w:rPr>
          <w:rFonts w:ascii="Arial" w:hAnsi="Arial" w:cs="Arial"/>
          <w:b w:val="0"/>
          <w:sz w:val="18"/>
          <w:szCs w:val="18"/>
        </w:rPr>
        <w:t xml:space="preserve">przed podpisaniem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="006013FB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>dokonał wpłaty w formie przelewu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 </w:t>
      </w:r>
      <w:r w:rsidRPr="002A4E44">
        <w:rPr>
          <w:rFonts w:ascii="Arial" w:hAnsi="Arial" w:cs="Arial"/>
          <w:b w:val="0"/>
          <w:sz w:val="18"/>
          <w:szCs w:val="18"/>
        </w:rPr>
        <w:t xml:space="preserve">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>mowy w wysokości 5% w</w:t>
      </w:r>
      <w:r w:rsidR="002A6B8A" w:rsidRPr="002A4E44">
        <w:rPr>
          <w:rFonts w:ascii="Arial" w:hAnsi="Arial" w:cs="Arial"/>
          <w:b w:val="0"/>
          <w:sz w:val="18"/>
          <w:szCs w:val="18"/>
        </w:rPr>
        <w:t>artości</w:t>
      </w:r>
      <w:r w:rsidRPr="002A4E44">
        <w:rPr>
          <w:rFonts w:ascii="Arial" w:hAnsi="Arial" w:cs="Arial"/>
          <w:b w:val="0"/>
          <w:sz w:val="18"/>
          <w:szCs w:val="18"/>
        </w:rPr>
        <w:t xml:space="preserve"> brutto całej dostawy</w:t>
      </w:r>
      <w:r w:rsidR="002A7605" w:rsidRPr="002A4E44">
        <w:rPr>
          <w:rFonts w:ascii="Arial" w:hAnsi="Arial" w:cs="Arial"/>
          <w:b w:val="0"/>
          <w:sz w:val="18"/>
          <w:szCs w:val="18"/>
        </w:rPr>
        <w:t xml:space="preserve"> (</w:t>
      </w:r>
      <w:r w:rsidR="00085C1E">
        <w:rPr>
          <w:rFonts w:ascii="Arial" w:hAnsi="Arial" w:cs="Arial"/>
          <w:b w:val="0"/>
          <w:sz w:val="18"/>
          <w:szCs w:val="18"/>
        </w:rPr>
        <w:t>1000</w:t>
      </w:r>
      <w:r w:rsidR="00926268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7605" w:rsidRPr="002A4E44">
        <w:rPr>
          <w:rFonts w:ascii="Arial" w:hAnsi="Arial" w:cs="Arial"/>
          <w:b w:val="0"/>
          <w:sz w:val="18"/>
          <w:szCs w:val="18"/>
        </w:rPr>
        <w:t>Mg)</w:t>
      </w:r>
      <w:r w:rsidRPr="002A4E44">
        <w:rPr>
          <w:rFonts w:ascii="Arial" w:hAnsi="Arial" w:cs="Arial"/>
          <w:b w:val="0"/>
          <w:sz w:val="18"/>
          <w:szCs w:val="18"/>
        </w:rPr>
        <w:t xml:space="preserve"> na konto Zamawiającego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nr</w:t>
      </w:r>
      <w:r w:rsidR="000D539A" w:rsidRPr="002A4E44">
        <w:rPr>
          <w:rFonts w:ascii="Arial" w:hAnsi="Arial" w:cs="Arial"/>
          <w:b w:val="0"/>
          <w:sz w:val="18"/>
          <w:szCs w:val="18"/>
        </w:rPr>
        <w:t>: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62 1020 2980 0000 2602</w:t>
      </w:r>
      <w:r w:rsidRPr="002A4E44">
        <w:rPr>
          <w:rFonts w:ascii="Arial" w:hAnsi="Arial" w:cs="Arial"/>
          <w:b w:val="0"/>
          <w:sz w:val="18"/>
          <w:szCs w:val="18"/>
        </w:rPr>
        <w:t xml:space="preserve"> 002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6 9084,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tj. </w:t>
      </w:r>
      <w:r w:rsidRPr="002A4E44">
        <w:rPr>
          <w:rFonts w:ascii="Arial" w:hAnsi="Arial" w:cs="Arial"/>
          <w:b w:val="0"/>
          <w:sz w:val="18"/>
          <w:szCs w:val="18"/>
        </w:rPr>
        <w:t>w kwocie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zł</w:t>
      </w:r>
      <w:r w:rsidR="00683141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25A16" w:rsidRPr="002A4E44">
        <w:rPr>
          <w:rFonts w:ascii="Arial" w:hAnsi="Arial" w:cs="Arial"/>
          <w:b w:val="0"/>
          <w:sz w:val="18"/>
          <w:szCs w:val="18"/>
        </w:rPr>
        <w:t>(słownie: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9127C8" w:rsidRPr="002A4E44">
        <w:rPr>
          <w:rFonts w:ascii="Arial" w:hAnsi="Arial" w:cs="Arial"/>
          <w:sz w:val="18"/>
          <w:szCs w:val="18"/>
        </w:rPr>
        <w:t xml:space="preserve"> złotych __/100</w:t>
      </w:r>
      <w:r w:rsidR="00B12693" w:rsidRPr="002A4E44">
        <w:rPr>
          <w:rFonts w:ascii="Arial" w:hAnsi="Arial" w:cs="Arial"/>
          <w:b w:val="0"/>
          <w:sz w:val="18"/>
          <w:szCs w:val="18"/>
        </w:rPr>
        <w:t>).</w:t>
      </w:r>
    </w:p>
    <w:p w14:paraId="41BE0F3E" w14:textId="77777777" w:rsidR="00BC3099" w:rsidRPr="002A4E44" w:rsidRDefault="00BC3099" w:rsidP="00232FF2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Wniesione przez </w:t>
      </w:r>
      <w:r w:rsidRPr="002A4E44">
        <w:rPr>
          <w:rFonts w:ascii="Arial" w:hAnsi="Arial" w:cs="Arial"/>
          <w:sz w:val="18"/>
          <w:szCs w:val="18"/>
        </w:rPr>
        <w:t>Dostawcę</w:t>
      </w:r>
      <w:r w:rsidRPr="002A4E44">
        <w:rPr>
          <w:rFonts w:ascii="Arial" w:hAnsi="Arial" w:cs="Arial"/>
          <w:b w:val="0"/>
          <w:sz w:val="18"/>
          <w:szCs w:val="18"/>
        </w:rPr>
        <w:t xml:space="preserve"> 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mowy, zostanie zwrócone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w terminie </w:t>
      </w:r>
      <w:r w:rsidR="002F3937" w:rsidRPr="002A4E44">
        <w:rPr>
          <w:rFonts w:ascii="Arial" w:hAnsi="Arial" w:cs="Arial"/>
          <w:b w:val="0"/>
          <w:sz w:val="18"/>
          <w:szCs w:val="18"/>
        </w:rPr>
        <w:t xml:space="preserve">do </w:t>
      </w:r>
      <w:r w:rsidRPr="002A4E44">
        <w:rPr>
          <w:rFonts w:ascii="Arial" w:hAnsi="Arial" w:cs="Arial"/>
          <w:b w:val="0"/>
          <w:sz w:val="18"/>
          <w:szCs w:val="18"/>
        </w:rPr>
        <w:t xml:space="preserve">30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dni od daty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należytego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zrealizowania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="008A15F4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i po zakończeniu ewentualnego postępowania reklamacyjnego dotyczącego jakości dostarczonego </w:t>
      </w:r>
      <w:r w:rsidR="00990493" w:rsidRPr="002A4E44">
        <w:rPr>
          <w:rFonts w:ascii="Arial" w:hAnsi="Arial" w:cs="Arial"/>
          <w:b w:val="0"/>
          <w:sz w:val="18"/>
          <w:szCs w:val="18"/>
        </w:rPr>
        <w:t>Węgla</w:t>
      </w:r>
      <w:r w:rsidRPr="002A4E44">
        <w:rPr>
          <w:rFonts w:ascii="Arial" w:hAnsi="Arial" w:cs="Arial"/>
          <w:b w:val="0"/>
          <w:sz w:val="18"/>
          <w:szCs w:val="18"/>
        </w:rPr>
        <w:t>.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D46743" w:rsidRPr="002A4E44">
        <w:rPr>
          <w:rFonts w:ascii="Arial" w:hAnsi="Arial" w:cs="Arial"/>
          <w:b w:val="0"/>
          <w:sz w:val="18"/>
          <w:szCs w:val="18"/>
        </w:rPr>
        <w:t>Kwota tego z</w:t>
      </w:r>
      <w:r w:rsidRPr="002A4E44">
        <w:rPr>
          <w:rFonts w:ascii="Arial" w:hAnsi="Arial" w:cs="Arial"/>
          <w:b w:val="0"/>
          <w:sz w:val="18"/>
          <w:szCs w:val="18"/>
        </w:rPr>
        <w:t>abezpieczeni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 zostanie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zatrzyman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w całości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jako kara umowna </w:t>
      </w:r>
      <w:r w:rsidRPr="002A4E44">
        <w:rPr>
          <w:rFonts w:ascii="Arial" w:hAnsi="Arial" w:cs="Arial"/>
          <w:b w:val="0"/>
          <w:sz w:val="18"/>
          <w:szCs w:val="18"/>
        </w:rPr>
        <w:t xml:space="preserve">w przypadku, gdy </w:t>
      </w:r>
      <w:r w:rsidRPr="002A4E44">
        <w:rPr>
          <w:rFonts w:ascii="Arial" w:hAnsi="Arial" w:cs="Arial"/>
          <w:sz w:val="18"/>
          <w:szCs w:val="18"/>
        </w:rPr>
        <w:t>Zamawiający</w:t>
      </w:r>
      <w:r w:rsidRPr="002A4E44">
        <w:rPr>
          <w:rFonts w:ascii="Arial" w:hAnsi="Arial" w:cs="Arial"/>
          <w:b w:val="0"/>
          <w:sz w:val="18"/>
          <w:szCs w:val="18"/>
        </w:rPr>
        <w:t xml:space="preserve"> stwierdzi</w:t>
      </w:r>
      <w:r w:rsidR="000D539A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że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mowa 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nie </w:t>
      </w:r>
      <w:r w:rsidRPr="002A4E44">
        <w:rPr>
          <w:rFonts w:ascii="Arial" w:hAnsi="Arial" w:cs="Arial"/>
          <w:b w:val="0"/>
          <w:sz w:val="18"/>
          <w:szCs w:val="18"/>
        </w:rPr>
        <w:t>została wykonana przez Dostawcę</w:t>
      </w:r>
      <w:r w:rsidR="000D539A" w:rsidRPr="002A4E44">
        <w:rPr>
          <w:rFonts w:ascii="Arial" w:hAnsi="Arial" w:cs="Arial"/>
          <w:b w:val="0"/>
          <w:sz w:val="18"/>
          <w:szCs w:val="18"/>
        </w:rPr>
        <w:t>, tj.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 została wykonana w części lub nie</w:t>
      </w:r>
      <w:r w:rsidRPr="002A4E44">
        <w:rPr>
          <w:rFonts w:ascii="Arial" w:hAnsi="Arial" w:cs="Arial"/>
          <w:b w:val="0"/>
          <w:sz w:val="18"/>
          <w:szCs w:val="18"/>
        </w:rPr>
        <w:t>należycie</w:t>
      </w:r>
      <w:r w:rsidR="00D46743" w:rsidRPr="002A4E44">
        <w:rPr>
          <w:rFonts w:ascii="Arial" w:hAnsi="Arial" w:cs="Arial"/>
          <w:b w:val="0"/>
          <w:sz w:val="18"/>
          <w:szCs w:val="18"/>
        </w:rPr>
        <w:t xml:space="preserve">, z tym dodatkowym zastrzeżeniem, że Zamawiający ma prawo do odszkodowania </w:t>
      </w:r>
      <w:r w:rsidR="00232FF2" w:rsidRPr="002A4E44">
        <w:rPr>
          <w:rFonts w:ascii="Arial" w:hAnsi="Arial" w:cs="Arial"/>
          <w:b w:val="0"/>
          <w:sz w:val="18"/>
          <w:szCs w:val="18"/>
        </w:rPr>
        <w:t xml:space="preserve">uzupełniającego w przypadku gdy szkoda przewyższa wartość </w:t>
      </w:r>
      <w:r w:rsidR="00D46743" w:rsidRPr="002A4E44">
        <w:rPr>
          <w:rFonts w:ascii="Arial" w:hAnsi="Arial" w:cs="Arial"/>
          <w:b w:val="0"/>
          <w:sz w:val="18"/>
          <w:szCs w:val="18"/>
        </w:rPr>
        <w:t>tej kary umownej na zasadach ogólnych.</w:t>
      </w:r>
    </w:p>
    <w:p w14:paraId="335B8289" w14:textId="77777777" w:rsidR="00232FF2" w:rsidRPr="002A4E44" w:rsidRDefault="00232FF2" w:rsidP="00232FF2">
      <w:pPr>
        <w:pStyle w:val="Tekstpodstawowy3"/>
        <w:jc w:val="both"/>
        <w:rPr>
          <w:rFonts w:ascii="Arial" w:hAnsi="Arial" w:cs="Arial"/>
          <w:b w:val="0"/>
          <w:sz w:val="18"/>
          <w:szCs w:val="18"/>
        </w:rPr>
      </w:pPr>
    </w:p>
    <w:p w14:paraId="58AB8069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5</w:t>
      </w:r>
      <w:r w:rsidR="000D539A" w:rsidRPr="002A4E44">
        <w:rPr>
          <w:rFonts w:ascii="Arial" w:hAnsi="Arial" w:cs="Arial"/>
          <w:b/>
          <w:sz w:val="18"/>
          <w:szCs w:val="18"/>
        </w:rPr>
        <w:t>.</w:t>
      </w:r>
    </w:p>
    <w:p w14:paraId="466A104A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podstawą zapłaty będą </w:t>
      </w:r>
      <w:r w:rsidR="006859CA" w:rsidRPr="002A4E44">
        <w:rPr>
          <w:rFonts w:ascii="Arial" w:hAnsi="Arial" w:cs="Arial"/>
          <w:sz w:val="18"/>
          <w:szCs w:val="18"/>
        </w:rPr>
        <w:t>łącznie:</w:t>
      </w:r>
    </w:p>
    <w:p w14:paraId="6DFFC00C" w14:textId="77777777" w:rsidR="00BC3099" w:rsidRPr="002A4E44" w:rsidRDefault="00BC3099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faktury wystawione zgodnie z § 1 i § 3 niniejszej </w:t>
      </w:r>
      <w:r w:rsidR="00FB3A8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i dostarcz</w:t>
      </w:r>
      <w:r w:rsidR="003765C5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ne przez Dostawcę </w:t>
      </w:r>
      <w:r w:rsidR="006859CA" w:rsidRPr="002A4E44">
        <w:rPr>
          <w:rFonts w:ascii="Arial" w:hAnsi="Arial" w:cs="Arial"/>
          <w:sz w:val="18"/>
          <w:szCs w:val="18"/>
        </w:rPr>
        <w:t>Zamawiającemu wraz</w:t>
      </w:r>
      <w:r w:rsidRPr="002A4E44">
        <w:rPr>
          <w:rFonts w:ascii="Arial" w:hAnsi="Arial" w:cs="Arial"/>
          <w:sz w:val="18"/>
          <w:szCs w:val="18"/>
        </w:rPr>
        <w:t xml:space="preserve"> z informacją o podziale ceny na cenę </w:t>
      </w:r>
      <w:r w:rsidR="00D46743" w:rsidRPr="002A4E44">
        <w:rPr>
          <w:rFonts w:ascii="Arial" w:hAnsi="Arial" w:cs="Arial"/>
          <w:sz w:val="18"/>
          <w:szCs w:val="18"/>
        </w:rPr>
        <w:t xml:space="preserve">samego </w:t>
      </w:r>
      <w:r w:rsidRPr="002A4E44">
        <w:rPr>
          <w:rFonts w:ascii="Arial" w:hAnsi="Arial" w:cs="Arial"/>
          <w:sz w:val="18"/>
          <w:szCs w:val="18"/>
        </w:rPr>
        <w:t>węgla i cenę transportu</w:t>
      </w:r>
      <w:r w:rsidR="00FB3A84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</w:t>
      </w:r>
    </w:p>
    <w:p w14:paraId="07776C0C" w14:textId="77777777" w:rsidR="00D46743" w:rsidRPr="002A4E44" w:rsidRDefault="00B60BE3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dostarczone certyfikaty</w:t>
      </w:r>
      <w:r w:rsidR="00BC3099" w:rsidRPr="002A4E44">
        <w:rPr>
          <w:rFonts w:ascii="Arial" w:hAnsi="Arial" w:cs="Arial"/>
          <w:sz w:val="18"/>
          <w:szCs w:val="18"/>
        </w:rPr>
        <w:t xml:space="preserve"> lub świadectwa jakoś</w:t>
      </w:r>
      <w:r w:rsidRPr="002A4E44">
        <w:rPr>
          <w:rFonts w:ascii="Arial" w:hAnsi="Arial" w:cs="Arial"/>
          <w:sz w:val="18"/>
          <w:szCs w:val="18"/>
        </w:rPr>
        <w:t xml:space="preserve">ci </w:t>
      </w:r>
      <w:r w:rsidR="00831961" w:rsidRPr="002A4E44">
        <w:rPr>
          <w:rFonts w:ascii="Arial" w:hAnsi="Arial" w:cs="Arial"/>
          <w:sz w:val="18"/>
          <w:szCs w:val="18"/>
        </w:rPr>
        <w:t xml:space="preserve">miału węglowego </w:t>
      </w:r>
      <w:r w:rsidR="0037447A" w:rsidRPr="002A4E44">
        <w:rPr>
          <w:rFonts w:ascii="Arial" w:hAnsi="Arial" w:cs="Arial"/>
          <w:sz w:val="18"/>
          <w:szCs w:val="18"/>
        </w:rPr>
        <w:t>wystawionego przez akredytowane laboratorium</w:t>
      </w:r>
      <w:r w:rsidR="00831961" w:rsidRPr="002A4E44">
        <w:rPr>
          <w:rFonts w:ascii="Arial" w:hAnsi="Arial" w:cs="Arial"/>
          <w:sz w:val="18"/>
          <w:szCs w:val="18"/>
        </w:rPr>
        <w:t>,</w:t>
      </w:r>
      <w:r w:rsidR="0037447A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zawierające</w:t>
      </w:r>
      <w:r w:rsidR="00BC3099" w:rsidRPr="002A4E44">
        <w:rPr>
          <w:rFonts w:ascii="Arial" w:hAnsi="Arial" w:cs="Arial"/>
          <w:sz w:val="18"/>
          <w:szCs w:val="18"/>
        </w:rPr>
        <w:t xml:space="preserve"> stosowne oznaczenia pozwalające na ich identyfikację z otrzymaną miesięczną </w:t>
      </w:r>
      <w:r w:rsidR="006859CA" w:rsidRPr="002A4E44">
        <w:rPr>
          <w:rFonts w:ascii="Arial" w:hAnsi="Arial" w:cs="Arial"/>
          <w:sz w:val="18"/>
          <w:szCs w:val="18"/>
        </w:rPr>
        <w:t>dostawę paliwa</w:t>
      </w:r>
      <w:r w:rsidR="00BC3099" w:rsidRPr="002A4E44">
        <w:rPr>
          <w:rFonts w:ascii="Arial" w:hAnsi="Arial" w:cs="Arial"/>
          <w:sz w:val="18"/>
          <w:szCs w:val="18"/>
        </w:rPr>
        <w:t xml:space="preserve"> w terminie na ostatni dzień danego miesiąca</w:t>
      </w:r>
      <w:r w:rsidR="00D46743" w:rsidRPr="002A4E44">
        <w:rPr>
          <w:rFonts w:ascii="Arial" w:hAnsi="Arial" w:cs="Arial"/>
          <w:sz w:val="18"/>
          <w:szCs w:val="18"/>
        </w:rPr>
        <w:t>.</w:t>
      </w:r>
    </w:p>
    <w:p w14:paraId="0B78BA31" w14:textId="77777777" w:rsidR="00CA5763" w:rsidRPr="002A4E44" w:rsidRDefault="00CA5763" w:rsidP="00D46743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Zapłata zostanie dokonana na numer rachunku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wskazany w fakturze.</w:t>
      </w:r>
    </w:p>
    <w:p w14:paraId="318B9543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Dokumenty wymienione w </w:t>
      </w:r>
      <w:r w:rsidR="00FB3A84" w:rsidRPr="002A4E44">
        <w:rPr>
          <w:rFonts w:ascii="Arial" w:hAnsi="Arial" w:cs="Arial"/>
          <w:sz w:val="18"/>
          <w:szCs w:val="18"/>
        </w:rPr>
        <w:t>ust. 1 niniejszego paragrafu</w:t>
      </w:r>
      <w:r w:rsidRPr="002A4E44">
        <w:rPr>
          <w:rFonts w:ascii="Arial" w:hAnsi="Arial" w:cs="Arial"/>
          <w:sz w:val="18"/>
          <w:szCs w:val="18"/>
        </w:rPr>
        <w:t xml:space="preserve"> mają być </w:t>
      </w:r>
      <w:r w:rsidR="00B60BE3" w:rsidRPr="002A4E44">
        <w:rPr>
          <w:rFonts w:ascii="Arial" w:hAnsi="Arial" w:cs="Arial"/>
          <w:sz w:val="18"/>
          <w:szCs w:val="18"/>
        </w:rPr>
        <w:t>dostarczone w oryginałach</w:t>
      </w:r>
      <w:r w:rsidRPr="002A4E44">
        <w:rPr>
          <w:rFonts w:ascii="Arial" w:hAnsi="Arial" w:cs="Arial"/>
          <w:sz w:val="18"/>
          <w:szCs w:val="18"/>
        </w:rPr>
        <w:t xml:space="preserve">. </w:t>
      </w:r>
    </w:p>
    <w:p w14:paraId="52E9EC4D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Strony ustalają, iż zapłata jest dokonana w dacie obciążenia rachunku Zamawiającego.</w:t>
      </w:r>
    </w:p>
    <w:p w14:paraId="731B3251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Każda ze Stron oświadcza, iż pozostaje czynnym podatnikiem podatku VAT.</w:t>
      </w:r>
    </w:p>
    <w:p w14:paraId="7566404A" w14:textId="77777777" w:rsidR="003A2925" w:rsidRPr="002A4E44" w:rsidRDefault="003A2925" w:rsidP="002918CF">
      <w:pPr>
        <w:jc w:val="both"/>
        <w:rPr>
          <w:rFonts w:ascii="Arial" w:hAnsi="Arial" w:cs="Arial"/>
          <w:sz w:val="18"/>
          <w:szCs w:val="18"/>
        </w:rPr>
      </w:pPr>
    </w:p>
    <w:p w14:paraId="6EBD424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B3A84" w:rsidRPr="002A4E44">
        <w:rPr>
          <w:rFonts w:ascii="Arial" w:hAnsi="Arial" w:cs="Arial"/>
          <w:b/>
          <w:sz w:val="18"/>
          <w:szCs w:val="18"/>
        </w:rPr>
        <w:t>6.</w:t>
      </w:r>
    </w:p>
    <w:p w14:paraId="6DA39CB0" w14:textId="77777777" w:rsidR="009C6C3D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</w:t>
      </w:r>
      <w:r w:rsidR="00BC3099" w:rsidRPr="002A4E44">
        <w:rPr>
          <w:rFonts w:ascii="Arial" w:hAnsi="Arial" w:cs="Arial"/>
          <w:b/>
          <w:sz w:val="18"/>
          <w:szCs w:val="18"/>
        </w:rPr>
        <w:t>ostawca</w:t>
      </w:r>
      <w:r w:rsidR="00BC3099" w:rsidRPr="002A4E44">
        <w:rPr>
          <w:rFonts w:ascii="Arial" w:hAnsi="Arial" w:cs="Arial"/>
          <w:sz w:val="18"/>
          <w:szCs w:val="18"/>
        </w:rPr>
        <w:t xml:space="preserve"> zapłaci </w:t>
      </w:r>
      <w:r w:rsidR="00BC3099" w:rsidRPr="002A4E44">
        <w:rPr>
          <w:rFonts w:ascii="Arial" w:hAnsi="Arial" w:cs="Arial"/>
          <w:b/>
          <w:sz w:val="18"/>
          <w:szCs w:val="18"/>
        </w:rPr>
        <w:t>Zamawiającemu</w:t>
      </w:r>
      <w:r w:rsidR="00BC3099" w:rsidRPr="002A4E44">
        <w:rPr>
          <w:rFonts w:ascii="Arial" w:hAnsi="Arial" w:cs="Arial"/>
          <w:sz w:val="18"/>
          <w:szCs w:val="18"/>
        </w:rPr>
        <w:t xml:space="preserve"> kar</w:t>
      </w:r>
      <w:r w:rsidRPr="002A4E44">
        <w:rPr>
          <w:rFonts w:ascii="Arial" w:hAnsi="Arial" w:cs="Arial"/>
          <w:sz w:val="18"/>
          <w:szCs w:val="18"/>
        </w:rPr>
        <w:t>ę</w:t>
      </w:r>
      <w:r w:rsidR="00BC3099" w:rsidRPr="002A4E44">
        <w:rPr>
          <w:rFonts w:ascii="Arial" w:hAnsi="Arial" w:cs="Arial"/>
          <w:sz w:val="18"/>
          <w:szCs w:val="18"/>
        </w:rPr>
        <w:t xml:space="preserve"> umown</w:t>
      </w:r>
      <w:r w:rsidRPr="002A4E44">
        <w:rPr>
          <w:rFonts w:ascii="Arial" w:hAnsi="Arial" w:cs="Arial"/>
          <w:sz w:val="18"/>
          <w:szCs w:val="18"/>
        </w:rPr>
        <w:t>ą</w:t>
      </w:r>
      <w:r w:rsidR="00BC3099" w:rsidRPr="002A4E44">
        <w:rPr>
          <w:rFonts w:ascii="Arial" w:hAnsi="Arial" w:cs="Arial"/>
          <w:sz w:val="18"/>
          <w:szCs w:val="18"/>
        </w:rPr>
        <w:t xml:space="preserve"> z </w:t>
      </w:r>
      <w:r w:rsidR="00640653" w:rsidRPr="002A4E44">
        <w:rPr>
          <w:rFonts w:ascii="Arial" w:hAnsi="Arial" w:cs="Arial"/>
          <w:sz w:val="18"/>
          <w:szCs w:val="18"/>
        </w:rPr>
        <w:t>tytułu odstąpienia</w:t>
      </w:r>
      <w:r w:rsidR="00BC3099" w:rsidRPr="002A4E44">
        <w:rPr>
          <w:rFonts w:ascii="Arial" w:hAnsi="Arial" w:cs="Arial"/>
          <w:sz w:val="18"/>
          <w:szCs w:val="18"/>
        </w:rPr>
        <w:t xml:space="preserve"> od </w:t>
      </w:r>
      <w:r w:rsidR="00D46743" w:rsidRPr="002A4E44">
        <w:rPr>
          <w:rFonts w:ascii="Arial" w:hAnsi="Arial" w:cs="Arial"/>
          <w:sz w:val="18"/>
          <w:szCs w:val="18"/>
        </w:rPr>
        <w:t>U</w:t>
      </w:r>
      <w:r w:rsidR="00BC3099" w:rsidRPr="002A4E44">
        <w:rPr>
          <w:rFonts w:ascii="Arial" w:hAnsi="Arial" w:cs="Arial"/>
          <w:sz w:val="18"/>
          <w:szCs w:val="18"/>
        </w:rPr>
        <w:t>mowy, lub jej niezrealizowania w całości</w:t>
      </w:r>
      <w:r w:rsidR="00D46743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z przyczyn zależnych od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b/>
          <w:sz w:val="18"/>
          <w:szCs w:val="18"/>
        </w:rPr>
        <w:t>Dostawcy,</w:t>
      </w:r>
      <w:r w:rsidR="00BC3099"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niniejszej  Umowy.</w:t>
      </w:r>
    </w:p>
    <w:p w14:paraId="38BF0D7D" w14:textId="4BB0C70E" w:rsidR="009C6C3D" w:rsidRPr="002A4E44" w:rsidRDefault="00BC3099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4D5BCB" w:rsidRPr="002A4E44">
        <w:rPr>
          <w:rFonts w:ascii="Arial" w:hAnsi="Arial" w:cs="Arial"/>
          <w:sz w:val="18"/>
          <w:szCs w:val="18"/>
        </w:rPr>
        <w:t>za</w:t>
      </w:r>
      <w:r w:rsidRPr="002A4E44">
        <w:rPr>
          <w:rFonts w:ascii="Arial" w:hAnsi="Arial" w:cs="Arial"/>
          <w:sz w:val="18"/>
          <w:szCs w:val="18"/>
        </w:rPr>
        <w:t xml:space="preserve">płaci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kar</w:t>
      </w:r>
      <w:r w:rsidR="009C6C3D" w:rsidRPr="002A4E44">
        <w:rPr>
          <w:rFonts w:ascii="Arial" w:hAnsi="Arial" w:cs="Arial"/>
          <w:sz w:val="18"/>
          <w:szCs w:val="18"/>
        </w:rPr>
        <w:t>ę</w:t>
      </w:r>
      <w:r w:rsidRPr="002A4E44">
        <w:rPr>
          <w:rFonts w:ascii="Arial" w:hAnsi="Arial" w:cs="Arial"/>
          <w:sz w:val="18"/>
          <w:szCs w:val="18"/>
        </w:rPr>
        <w:t xml:space="preserve"> umown</w:t>
      </w:r>
      <w:r w:rsidR="009C6C3D" w:rsidRPr="002A4E44">
        <w:rPr>
          <w:rFonts w:ascii="Arial" w:hAnsi="Arial" w:cs="Arial"/>
          <w:sz w:val="18"/>
          <w:szCs w:val="18"/>
        </w:rPr>
        <w:t>ą</w:t>
      </w:r>
      <w:r w:rsidRPr="002A4E44">
        <w:rPr>
          <w:rFonts w:ascii="Arial" w:hAnsi="Arial" w:cs="Arial"/>
          <w:sz w:val="18"/>
          <w:szCs w:val="18"/>
        </w:rPr>
        <w:t xml:space="preserve"> z tytułu odstąpienia od umowy z </w:t>
      </w:r>
      <w:r w:rsidR="00640653" w:rsidRPr="002A4E44">
        <w:rPr>
          <w:rFonts w:ascii="Arial" w:hAnsi="Arial" w:cs="Arial"/>
          <w:sz w:val="18"/>
          <w:szCs w:val="18"/>
        </w:rPr>
        <w:t>przyczyn zależnych</w:t>
      </w:r>
      <w:r w:rsidRPr="002A4E44">
        <w:rPr>
          <w:rFonts w:ascii="Arial" w:hAnsi="Arial" w:cs="Arial"/>
          <w:sz w:val="18"/>
          <w:szCs w:val="18"/>
        </w:rPr>
        <w:t xml:space="preserve"> od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="009C6C3D"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 </w:t>
      </w:r>
      <w:r w:rsidR="009C6C3D" w:rsidRPr="002A4E44">
        <w:rPr>
          <w:rFonts w:ascii="Arial" w:hAnsi="Arial" w:cs="Arial"/>
          <w:sz w:val="18"/>
          <w:szCs w:val="18"/>
        </w:rPr>
        <w:t>niniejszej  Umowy.</w:t>
      </w:r>
    </w:p>
    <w:p w14:paraId="14755080" w14:textId="77777777" w:rsidR="00BC3099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może zapłacić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z w:val="18"/>
          <w:szCs w:val="18"/>
        </w:rPr>
        <w:t>za zwłokę w zapłacie</w:t>
      </w:r>
      <w:r w:rsidRPr="002A4E44">
        <w:rPr>
          <w:rFonts w:ascii="Arial" w:hAnsi="Arial" w:cs="Arial"/>
          <w:sz w:val="18"/>
          <w:szCs w:val="18"/>
        </w:rPr>
        <w:t xml:space="preserve"> należności z danej</w:t>
      </w:r>
      <w:r w:rsidR="00BC3099" w:rsidRPr="002A4E44">
        <w:rPr>
          <w:rFonts w:ascii="Arial" w:hAnsi="Arial" w:cs="Arial"/>
          <w:sz w:val="18"/>
          <w:szCs w:val="18"/>
        </w:rPr>
        <w:t xml:space="preserve"> faktury </w:t>
      </w:r>
      <w:r w:rsidR="005769AA" w:rsidRPr="002A4E44">
        <w:rPr>
          <w:rFonts w:ascii="Arial" w:hAnsi="Arial" w:cs="Arial"/>
          <w:sz w:val="18"/>
          <w:szCs w:val="18"/>
        </w:rPr>
        <w:t>stosowne</w:t>
      </w:r>
      <w:r w:rsidRPr="002A4E44">
        <w:rPr>
          <w:rFonts w:ascii="Arial" w:hAnsi="Arial" w:cs="Arial"/>
          <w:sz w:val="18"/>
          <w:szCs w:val="18"/>
        </w:rPr>
        <w:t xml:space="preserve"> odsetki </w:t>
      </w:r>
      <w:r w:rsidR="00CA5763" w:rsidRPr="002A4E44">
        <w:rPr>
          <w:rFonts w:ascii="Arial" w:hAnsi="Arial" w:cs="Arial"/>
          <w:sz w:val="18"/>
          <w:szCs w:val="18"/>
        </w:rPr>
        <w:t>za opóźnienie</w:t>
      </w:r>
      <w:r w:rsidRPr="002A4E44">
        <w:rPr>
          <w:rFonts w:ascii="Arial" w:hAnsi="Arial" w:cs="Arial"/>
          <w:sz w:val="18"/>
          <w:szCs w:val="18"/>
        </w:rPr>
        <w:t xml:space="preserve">, chyba że przeprowadzana jest procedura reklamacyjna określona w § 7 niniejszej Umowy. </w:t>
      </w:r>
    </w:p>
    <w:p w14:paraId="739DFB0A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</w:t>
      </w:r>
      <w:r w:rsidR="00BC3099" w:rsidRPr="002A4E44">
        <w:rPr>
          <w:rFonts w:ascii="Arial" w:hAnsi="Arial" w:cs="Arial"/>
          <w:sz w:val="18"/>
          <w:szCs w:val="18"/>
        </w:rPr>
        <w:t xml:space="preserve">trony zastrzegają sobie prawo do odszkodowania uzupełniającego, </w:t>
      </w:r>
      <w:r w:rsidR="00311265" w:rsidRPr="002A4E44">
        <w:rPr>
          <w:rFonts w:ascii="Arial" w:hAnsi="Arial" w:cs="Arial"/>
          <w:sz w:val="18"/>
          <w:szCs w:val="18"/>
        </w:rPr>
        <w:t>przenoszącego</w:t>
      </w:r>
      <w:r w:rsidR="00BC3099" w:rsidRPr="002A4E44">
        <w:rPr>
          <w:rFonts w:ascii="Arial" w:hAnsi="Arial" w:cs="Arial"/>
          <w:sz w:val="18"/>
          <w:szCs w:val="18"/>
        </w:rPr>
        <w:t xml:space="preserve"> wysokość kar umownych do wysokości rzeczywiście poniesionej szkody</w:t>
      </w:r>
      <w:r w:rsidR="004A355B" w:rsidRPr="002A4E44">
        <w:rPr>
          <w:rFonts w:ascii="Arial" w:hAnsi="Arial" w:cs="Arial"/>
          <w:sz w:val="18"/>
          <w:szCs w:val="18"/>
        </w:rPr>
        <w:t xml:space="preserve"> na zasadach ogólnych</w:t>
      </w:r>
      <w:r w:rsidR="00BC3099" w:rsidRPr="002A4E44">
        <w:rPr>
          <w:rFonts w:ascii="Arial" w:hAnsi="Arial" w:cs="Arial"/>
          <w:sz w:val="18"/>
          <w:szCs w:val="18"/>
        </w:rPr>
        <w:t>.</w:t>
      </w:r>
    </w:p>
    <w:p w14:paraId="0EB4A5D9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Jako niezrealizowaną część dostawy traktuje się również opał już dostarczony</w:t>
      </w:r>
      <w:r w:rsidR="009C6C3D" w:rsidRPr="002A4E44">
        <w:rPr>
          <w:rFonts w:ascii="Arial" w:hAnsi="Arial" w:cs="Arial"/>
          <w:sz w:val="18"/>
          <w:szCs w:val="18"/>
        </w:rPr>
        <w:t xml:space="preserve"> przez Dostawcę,</w:t>
      </w:r>
      <w:r w:rsidRPr="002A4E44">
        <w:rPr>
          <w:rFonts w:ascii="Arial" w:hAnsi="Arial" w:cs="Arial"/>
          <w:sz w:val="18"/>
          <w:szCs w:val="18"/>
        </w:rPr>
        <w:t xml:space="preserve"> co do którego akredytowane laboratorium potwierdziło jakość o parametrach odbiegających od ustalonych niniejszą </w:t>
      </w:r>
      <w:r w:rsidR="009C6C3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mową.</w:t>
      </w:r>
    </w:p>
    <w:p w14:paraId="434B2902" w14:textId="77777777" w:rsidR="00232FF2" w:rsidRPr="002A4E44" w:rsidRDefault="00232FF2" w:rsidP="00232FF2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Strony jednocześnie ustalają, iż Strona, której przysługuje prawo do kary umownej jednocześnie z kilku postanowień niniejszej Umowy może żądać sumy tych kar umownych. </w:t>
      </w:r>
    </w:p>
    <w:p w14:paraId="35710DE4" w14:textId="77777777" w:rsidR="00BC3099" w:rsidRPr="002A4E44" w:rsidRDefault="00BC3099" w:rsidP="002918CF">
      <w:pPr>
        <w:pStyle w:val="Tekstdymka"/>
        <w:rPr>
          <w:rFonts w:ascii="Arial" w:hAnsi="Arial" w:cs="Arial"/>
          <w:sz w:val="18"/>
          <w:szCs w:val="18"/>
        </w:rPr>
      </w:pPr>
    </w:p>
    <w:p w14:paraId="4D2EA757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9C6C3D" w:rsidRPr="002A4E44">
        <w:rPr>
          <w:rFonts w:ascii="Arial" w:hAnsi="Arial" w:cs="Arial"/>
          <w:b/>
          <w:sz w:val="18"/>
          <w:szCs w:val="18"/>
        </w:rPr>
        <w:t>7.</w:t>
      </w:r>
    </w:p>
    <w:p w14:paraId="11D68156" w14:textId="429429B8" w:rsidR="00BC3099" w:rsidRPr="002A4E44" w:rsidRDefault="000F0C8A" w:rsidP="002918C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Zamawiający</w:t>
      </w:r>
      <w:r w:rsidR="006C0679" w:rsidRPr="002A4E44">
        <w:rPr>
          <w:rFonts w:ascii="Arial" w:hAnsi="Arial" w:cs="Arial"/>
          <w:sz w:val="18"/>
          <w:szCs w:val="18"/>
        </w:rPr>
        <w:t xml:space="preserve"> w dostarczonej </w:t>
      </w:r>
      <w:r w:rsidR="00095192" w:rsidRPr="002A4E44">
        <w:rPr>
          <w:rFonts w:ascii="Arial" w:hAnsi="Arial" w:cs="Arial"/>
          <w:sz w:val="18"/>
          <w:szCs w:val="18"/>
        </w:rPr>
        <w:t xml:space="preserve">partii </w:t>
      </w:r>
      <w:r w:rsidR="002A6F3F" w:rsidRPr="002A4E44">
        <w:rPr>
          <w:rFonts w:ascii="Arial" w:hAnsi="Arial" w:cs="Arial"/>
          <w:sz w:val="18"/>
          <w:szCs w:val="18"/>
        </w:rPr>
        <w:t xml:space="preserve">Węgla </w:t>
      </w:r>
      <w:r w:rsidR="00095192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tj. każdej oddzielnej pryzmie usypanej na placu </w:t>
      </w:r>
      <w:r w:rsidR="002A6F3F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Zamawiającego</w:t>
      </w:r>
      <w:r w:rsidR="009127C8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,</w:t>
      </w:r>
      <w:r w:rsidR="002A6F3F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stwierdzi odstępstwo od parametrów opisanych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b/>
          <w:sz w:val="18"/>
          <w:szCs w:val="18"/>
        </w:rPr>
        <w:t> </w:t>
      </w:r>
      <w:r w:rsidR="009C6C3D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B74FB8" w:rsidRPr="002A4E44">
        <w:rPr>
          <w:rFonts w:ascii="Arial" w:hAnsi="Arial" w:cs="Arial"/>
          <w:sz w:val="18"/>
          <w:szCs w:val="18"/>
        </w:rPr>
        <w:t xml:space="preserve"> na swoją niekorzyść</w:t>
      </w:r>
      <w:r w:rsidR="006C0679" w:rsidRPr="002A4E44">
        <w:rPr>
          <w:rFonts w:ascii="Arial" w:hAnsi="Arial" w:cs="Arial"/>
          <w:sz w:val="18"/>
          <w:szCs w:val="18"/>
        </w:rPr>
        <w:t>,</w:t>
      </w:r>
      <w:r w:rsidR="00B74FB8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przystąpi do procedury reklamacyjnej opisanej poniżej:</w:t>
      </w:r>
    </w:p>
    <w:p w14:paraId="6D2C73B7" w14:textId="77777777" w:rsidR="00BC3099" w:rsidRPr="002A4E44" w:rsidRDefault="00BC3099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zabezpieczy </w:t>
      </w:r>
      <w:r w:rsidR="00B86D0F" w:rsidRPr="002A4E44">
        <w:rPr>
          <w:rFonts w:ascii="Arial" w:hAnsi="Arial" w:cs="Arial"/>
          <w:sz w:val="18"/>
          <w:szCs w:val="18"/>
        </w:rPr>
        <w:t>dostarczoną</w:t>
      </w:r>
      <w:r w:rsidR="000B22AD" w:rsidRPr="002A4E44">
        <w:rPr>
          <w:rFonts w:ascii="Arial" w:hAnsi="Arial" w:cs="Arial"/>
          <w:sz w:val="18"/>
          <w:szCs w:val="18"/>
        </w:rPr>
        <w:t xml:space="preserve"> </w:t>
      </w:r>
      <w:r w:rsidR="00211A92" w:rsidRPr="002A4E44">
        <w:rPr>
          <w:rFonts w:ascii="Arial" w:hAnsi="Arial" w:cs="Arial"/>
          <w:sz w:val="18"/>
          <w:szCs w:val="18"/>
        </w:rPr>
        <w:t xml:space="preserve">partię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="00211A92" w:rsidRPr="002A4E44">
        <w:rPr>
          <w:rFonts w:ascii="Arial" w:hAnsi="Arial" w:cs="Arial"/>
          <w:sz w:val="18"/>
          <w:szCs w:val="18"/>
        </w:rPr>
        <w:t xml:space="preserve">ęgla </w:t>
      </w:r>
      <w:r w:rsidR="00B86D0F" w:rsidRPr="002A4E44">
        <w:rPr>
          <w:rFonts w:ascii="Arial" w:hAnsi="Arial" w:cs="Arial"/>
          <w:sz w:val="18"/>
          <w:szCs w:val="18"/>
        </w:rPr>
        <w:t>w celu przeprowadzenia jej badań.</w:t>
      </w:r>
      <w:r w:rsidRPr="002A4E44">
        <w:rPr>
          <w:rFonts w:ascii="Arial" w:hAnsi="Arial" w:cs="Arial"/>
          <w:sz w:val="18"/>
          <w:szCs w:val="18"/>
        </w:rPr>
        <w:t xml:space="preserve"> Po pobraniu próbek</w:t>
      </w:r>
      <w:r w:rsidR="00211A92" w:rsidRPr="002A4E44">
        <w:rPr>
          <w:rFonts w:ascii="Arial" w:hAnsi="Arial" w:cs="Arial"/>
          <w:sz w:val="18"/>
          <w:szCs w:val="18"/>
        </w:rPr>
        <w:t xml:space="preserve"> przez akredytowane laboratorium</w:t>
      </w:r>
      <w:r w:rsidR="00617769" w:rsidRPr="002A4E44">
        <w:rPr>
          <w:rFonts w:ascii="Arial" w:hAnsi="Arial" w:cs="Arial"/>
          <w:sz w:val="18"/>
          <w:szCs w:val="18"/>
        </w:rPr>
        <w:t xml:space="preserve"> (wskazane </w:t>
      </w:r>
      <w:r w:rsidR="00232FF2" w:rsidRPr="002A4E44">
        <w:rPr>
          <w:rFonts w:ascii="Arial" w:hAnsi="Arial" w:cs="Arial"/>
          <w:sz w:val="18"/>
          <w:szCs w:val="18"/>
        </w:rPr>
        <w:t xml:space="preserve">jednostronnie </w:t>
      </w:r>
      <w:r w:rsidR="00617769" w:rsidRPr="002A4E44">
        <w:rPr>
          <w:rFonts w:ascii="Arial" w:hAnsi="Arial" w:cs="Arial"/>
          <w:sz w:val="18"/>
          <w:szCs w:val="18"/>
        </w:rPr>
        <w:t xml:space="preserve">przez </w:t>
      </w:r>
      <w:r w:rsidR="00640653" w:rsidRPr="002A4E44">
        <w:rPr>
          <w:rFonts w:ascii="Arial" w:hAnsi="Arial" w:cs="Arial"/>
          <w:sz w:val="18"/>
          <w:szCs w:val="18"/>
        </w:rPr>
        <w:t>Zamawiającego), Zamawiający</w:t>
      </w:r>
      <w:r w:rsidRPr="002A4E44">
        <w:rPr>
          <w:rFonts w:ascii="Arial" w:hAnsi="Arial" w:cs="Arial"/>
          <w:sz w:val="18"/>
          <w:szCs w:val="18"/>
        </w:rPr>
        <w:t xml:space="preserve"> może w razie potrzeby spalać dostarczoną partię węgla</w:t>
      </w:r>
      <w:r w:rsidR="009C6C3D" w:rsidRPr="002A4E44">
        <w:rPr>
          <w:rFonts w:ascii="Arial" w:hAnsi="Arial" w:cs="Arial"/>
          <w:sz w:val="18"/>
          <w:szCs w:val="18"/>
        </w:rPr>
        <w:t xml:space="preserve"> (która podlega reklamacji, i co nie </w:t>
      </w:r>
      <w:r w:rsidR="00F309CD" w:rsidRPr="002A4E44">
        <w:rPr>
          <w:rFonts w:ascii="Arial" w:hAnsi="Arial" w:cs="Arial"/>
          <w:sz w:val="18"/>
          <w:szCs w:val="18"/>
        </w:rPr>
        <w:t>pozbawi Zamawiającego uprawnień reklamacyjnych</w:t>
      </w:r>
      <w:r w:rsidR="009C6C3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, ustalając ilość spalonego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Pr="002A4E44">
        <w:rPr>
          <w:rFonts w:ascii="Arial" w:hAnsi="Arial" w:cs="Arial"/>
          <w:sz w:val="18"/>
          <w:szCs w:val="18"/>
        </w:rPr>
        <w:t>ęgla na podstawie wagi samochodowej zainstalowanej</w:t>
      </w:r>
      <w:r w:rsidR="000F0C8A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obok placu składowego Zamawiającego</w:t>
      </w:r>
      <w:r w:rsidR="00232FF2" w:rsidRPr="002A4E44">
        <w:rPr>
          <w:rFonts w:ascii="Arial" w:hAnsi="Arial" w:cs="Arial"/>
          <w:sz w:val="18"/>
          <w:szCs w:val="18"/>
        </w:rPr>
        <w:t>;</w:t>
      </w:r>
    </w:p>
    <w:p w14:paraId="5D602B84" w14:textId="77777777" w:rsidR="00BC3099" w:rsidRPr="002A4E44" w:rsidRDefault="00DA1B30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 terminie pobrania próbki</w:t>
      </w:r>
      <w:r w:rsidR="00BC3099" w:rsidRPr="002A4E44">
        <w:rPr>
          <w:rFonts w:ascii="Arial" w:hAnsi="Arial" w:cs="Arial"/>
          <w:sz w:val="18"/>
          <w:szCs w:val="18"/>
        </w:rPr>
        <w:t xml:space="preserve">, Zamawiający powiadamia </w:t>
      </w:r>
      <w:r w:rsidRPr="002A4E44">
        <w:rPr>
          <w:rFonts w:ascii="Arial" w:hAnsi="Arial" w:cs="Arial"/>
          <w:sz w:val="18"/>
          <w:szCs w:val="18"/>
        </w:rPr>
        <w:t>D</w:t>
      </w:r>
      <w:r w:rsidR="00BC3099" w:rsidRPr="002A4E44">
        <w:rPr>
          <w:rFonts w:ascii="Arial" w:hAnsi="Arial" w:cs="Arial"/>
          <w:sz w:val="18"/>
          <w:szCs w:val="18"/>
        </w:rPr>
        <w:t xml:space="preserve">ostawcę telefonicznie lub faxem lub </w:t>
      </w:r>
      <w:r w:rsidR="00C11370" w:rsidRPr="002A4E44">
        <w:rPr>
          <w:rFonts w:ascii="Arial" w:hAnsi="Arial" w:cs="Arial"/>
          <w:sz w:val="18"/>
          <w:szCs w:val="18"/>
        </w:rPr>
        <w:br/>
      </w:r>
      <w:r w:rsidR="00F309CD" w:rsidRPr="002A4E44">
        <w:rPr>
          <w:rFonts w:ascii="Arial" w:hAnsi="Arial" w:cs="Arial"/>
          <w:sz w:val="18"/>
          <w:szCs w:val="18"/>
        </w:rPr>
        <w:t>e-</w:t>
      </w:r>
      <w:r w:rsidR="00C33793" w:rsidRPr="002A4E44">
        <w:rPr>
          <w:rFonts w:ascii="Arial" w:hAnsi="Arial" w:cs="Arial"/>
          <w:sz w:val="18"/>
          <w:szCs w:val="18"/>
        </w:rPr>
        <w:t>mai</w:t>
      </w:r>
      <w:r w:rsidR="00640653" w:rsidRPr="002A4E44">
        <w:rPr>
          <w:rFonts w:ascii="Arial" w:hAnsi="Arial" w:cs="Arial"/>
          <w:sz w:val="18"/>
          <w:szCs w:val="18"/>
        </w:rPr>
        <w:t xml:space="preserve">lem, </w:t>
      </w:r>
      <w:r w:rsidR="00BC3099" w:rsidRPr="002A4E44">
        <w:rPr>
          <w:rFonts w:ascii="Arial" w:hAnsi="Arial" w:cs="Arial"/>
          <w:sz w:val="18"/>
          <w:szCs w:val="18"/>
        </w:rPr>
        <w:t xml:space="preserve">ustalając przyjazd Dostawcy w terminie do 3 dni roboczych. W przypadku </w:t>
      </w:r>
      <w:r w:rsidR="00FE0833" w:rsidRPr="002A4E44">
        <w:rPr>
          <w:rFonts w:ascii="Arial" w:hAnsi="Arial" w:cs="Arial"/>
          <w:sz w:val="18"/>
          <w:szCs w:val="18"/>
        </w:rPr>
        <w:t xml:space="preserve">nieobecności </w:t>
      </w:r>
      <w:r w:rsidR="00BC3099" w:rsidRPr="002A4E44">
        <w:rPr>
          <w:rFonts w:ascii="Arial" w:hAnsi="Arial" w:cs="Arial"/>
          <w:sz w:val="18"/>
          <w:szCs w:val="18"/>
        </w:rPr>
        <w:t>przedstawiciela Dosta</w:t>
      </w:r>
      <w:r w:rsidR="0076462A" w:rsidRPr="002A4E44">
        <w:rPr>
          <w:rFonts w:ascii="Arial" w:hAnsi="Arial" w:cs="Arial"/>
          <w:sz w:val="18"/>
          <w:szCs w:val="18"/>
        </w:rPr>
        <w:t>wcy w ustalonym terminie,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próbka zostanie pobrana bez udziału</w:t>
      </w:r>
      <w:r w:rsidR="00F309CD" w:rsidRPr="002A4E44">
        <w:rPr>
          <w:rFonts w:ascii="Arial" w:hAnsi="Arial" w:cs="Arial"/>
          <w:sz w:val="18"/>
          <w:szCs w:val="18"/>
        </w:rPr>
        <w:t xml:space="preserve"> Dostawcy;</w:t>
      </w:r>
    </w:p>
    <w:p w14:paraId="4D72407E" w14:textId="77777777" w:rsidR="00BC3099" w:rsidRPr="002A4E44" w:rsidRDefault="0076462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Wyniki badania próbki</w:t>
      </w:r>
      <w:r w:rsidR="0075455E" w:rsidRPr="002A4E44">
        <w:rPr>
          <w:rFonts w:ascii="Arial" w:hAnsi="Arial" w:cs="Arial"/>
          <w:b/>
          <w:sz w:val="18"/>
          <w:szCs w:val="18"/>
        </w:rPr>
        <w:t xml:space="preserve"> </w:t>
      </w:r>
      <w:r w:rsidR="0075455E" w:rsidRPr="002A4E44">
        <w:rPr>
          <w:rFonts w:ascii="Arial" w:hAnsi="Arial" w:cs="Arial"/>
          <w:sz w:val="18"/>
          <w:szCs w:val="18"/>
        </w:rPr>
        <w:t>(bez uwzględnienia niepewności poboru i badania</w:t>
      </w:r>
      <w:r w:rsidR="00FD2C6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przez akredytowane laboratorium </w:t>
      </w:r>
      <w:r w:rsidR="00617769" w:rsidRPr="002A4E44">
        <w:rPr>
          <w:rFonts w:ascii="Arial" w:hAnsi="Arial" w:cs="Arial"/>
          <w:sz w:val="18"/>
          <w:szCs w:val="18"/>
        </w:rPr>
        <w:t>uznaje się za rozstrzygające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3320FDF0" w14:textId="77777777" w:rsidR="00ED601A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wyniki jakościowe przedstawione przez akredytowane laboratorium są zgodne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parametrami określonymi w § 1 niniejszej</w:t>
      </w:r>
      <w:r w:rsidR="00F309CD" w:rsidRPr="002A4E44">
        <w:rPr>
          <w:rFonts w:ascii="Arial" w:hAnsi="Arial" w:cs="Arial"/>
          <w:sz w:val="18"/>
          <w:szCs w:val="18"/>
        </w:rPr>
        <w:t xml:space="preserve"> U</w:t>
      </w:r>
      <w:r w:rsidRPr="002A4E44">
        <w:rPr>
          <w:rFonts w:ascii="Arial" w:hAnsi="Arial" w:cs="Arial"/>
          <w:sz w:val="18"/>
          <w:szCs w:val="18"/>
        </w:rPr>
        <w:t>mowy, bez uwzględnienia niepewności poboru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badania, koszty badań ponosi Zamawiający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13BAA3B3" w14:textId="77777777" w:rsidR="003A2925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Jeżeli </w:t>
      </w:r>
      <w:r w:rsidR="00F309CD" w:rsidRPr="002A4E44">
        <w:rPr>
          <w:rFonts w:ascii="Arial" w:hAnsi="Arial" w:cs="Arial"/>
          <w:sz w:val="18"/>
          <w:szCs w:val="18"/>
        </w:rPr>
        <w:t xml:space="preserve">natomiast </w:t>
      </w:r>
      <w:r w:rsidRPr="002A4E44">
        <w:rPr>
          <w:rFonts w:ascii="Arial" w:hAnsi="Arial" w:cs="Arial"/>
          <w:sz w:val="18"/>
          <w:szCs w:val="18"/>
        </w:rPr>
        <w:t xml:space="preserve">wyniki jakościowe przedstawione przez akredytowane laboratorium nie są zgodne z parametrami określonymi w § 1 niniejszej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bez uwzględnienia niepewności poboru i badania (są niekorzystne dla Zamawiającego)</w:t>
      </w:r>
      <w:r w:rsidR="003A2925" w:rsidRPr="002A4E44">
        <w:rPr>
          <w:rFonts w:ascii="Arial" w:hAnsi="Arial" w:cs="Arial"/>
          <w:sz w:val="18"/>
          <w:szCs w:val="18"/>
        </w:rPr>
        <w:t>, koszty badań ponosi Dostawca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7A26D6C0" w14:textId="77777777" w:rsidR="00272574" w:rsidRPr="002A4E44" w:rsidRDefault="003A2925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 przypadku określonym w pkt. 5</w:t>
      </w:r>
      <w:r w:rsidR="009C6C3D" w:rsidRPr="002A4E44">
        <w:rPr>
          <w:rFonts w:ascii="Arial" w:hAnsi="Arial" w:cs="Arial"/>
          <w:sz w:val="18"/>
          <w:szCs w:val="18"/>
        </w:rPr>
        <w:t xml:space="preserve"> (powyżej) niniejszego ustępu</w:t>
      </w:r>
      <w:r w:rsidR="00ED601A" w:rsidRPr="002A4E44">
        <w:rPr>
          <w:rFonts w:ascii="Arial" w:hAnsi="Arial" w:cs="Arial"/>
          <w:sz w:val="18"/>
          <w:szCs w:val="18"/>
        </w:rPr>
        <w:t xml:space="preserve"> Zamawiającemu przys</w:t>
      </w:r>
      <w:r w:rsidR="002F5C90" w:rsidRPr="002A4E44">
        <w:rPr>
          <w:rFonts w:ascii="Arial" w:hAnsi="Arial" w:cs="Arial"/>
          <w:sz w:val="18"/>
          <w:szCs w:val="18"/>
        </w:rPr>
        <w:t>ługuj</w:t>
      </w:r>
      <w:r w:rsidR="00880CAF" w:rsidRPr="002A4E44">
        <w:rPr>
          <w:rFonts w:ascii="Arial" w:hAnsi="Arial" w:cs="Arial"/>
          <w:sz w:val="18"/>
          <w:szCs w:val="18"/>
        </w:rPr>
        <w:t>ą</w:t>
      </w:r>
      <w:r w:rsidR="002F5C90" w:rsidRPr="002A4E44">
        <w:rPr>
          <w:rFonts w:ascii="Arial" w:hAnsi="Arial" w:cs="Arial"/>
          <w:sz w:val="18"/>
          <w:szCs w:val="18"/>
        </w:rPr>
        <w:t xml:space="preserve"> wówczas </w:t>
      </w:r>
      <w:r w:rsidR="00F309CD" w:rsidRPr="002A4E44">
        <w:rPr>
          <w:rFonts w:ascii="Arial" w:hAnsi="Arial" w:cs="Arial"/>
          <w:sz w:val="18"/>
          <w:szCs w:val="18"/>
        </w:rPr>
        <w:t>według</w:t>
      </w:r>
      <w:r w:rsidR="002F5C90" w:rsidRPr="002A4E44">
        <w:rPr>
          <w:rFonts w:ascii="Arial" w:hAnsi="Arial" w:cs="Arial"/>
          <w:sz w:val="18"/>
          <w:szCs w:val="18"/>
        </w:rPr>
        <w:t xml:space="preserve"> uznania</w:t>
      </w:r>
      <w:r w:rsidR="00F309CD" w:rsidRPr="002A4E44">
        <w:rPr>
          <w:rFonts w:ascii="Arial" w:hAnsi="Arial" w:cs="Arial"/>
          <w:sz w:val="18"/>
          <w:szCs w:val="18"/>
        </w:rPr>
        <w:t xml:space="preserve"> Zamawiającego</w:t>
      </w:r>
      <w:r w:rsidR="002F5C90" w:rsidRPr="002A4E44">
        <w:rPr>
          <w:rFonts w:ascii="Arial" w:hAnsi="Arial" w:cs="Arial"/>
          <w:sz w:val="18"/>
          <w:szCs w:val="18"/>
        </w:rPr>
        <w:t xml:space="preserve"> </w:t>
      </w:r>
      <w:r w:rsidR="00880CAF" w:rsidRPr="002A4E44">
        <w:rPr>
          <w:rFonts w:ascii="Arial" w:hAnsi="Arial" w:cs="Arial"/>
          <w:sz w:val="18"/>
          <w:szCs w:val="18"/>
        </w:rPr>
        <w:t>następujące uprawnienia</w:t>
      </w:r>
      <w:r w:rsidR="00ED601A" w:rsidRPr="002A4E44">
        <w:rPr>
          <w:rFonts w:ascii="Arial" w:hAnsi="Arial" w:cs="Arial"/>
          <w:sz w:val="18"/>
          <w:szCs w:val="18"/>
        </w:rPr>
        <w:t>:</w:t>
      </w:r>
    </w:p>
    <w:p w14:paraId="3F0983F4" w14:textId="3503DD4A" w:rsidR="00F9475E" w:rsidRPr="002A4E44" w:rsidRDefault="00ED601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odmówić odbioru całości </w:t>
      </w:r>
      <w:r w:rsidR="00232FF2" w:rsidRPr="002A4E44">
        <w:rPr>
          <w:rFonts w:ascii="Arial" w:hAnsi="Arial" w:cs="Arial"/>
          <w:sz w:val="18"/>
          <w:szCs w:val="18"/>
        </w:rPr>
        <w:t>pozostał</w:t>
      </w:r>
      <w:r w:rsidR="00BE2C0C" w:rsidRPr="002A4E44">
        <w:rPr>
          <w:rFonts w:ascii="Arial" w:hAnsi="Arial" w:cs="Arial"/>
          <w:sz w:val="18"/>
          <w:szCs w:val="18"/>
        </w:rPr>
        <w:t>ych</w:t>
      </w:r>
      <w:r w:rsidR="00232FF2" w:rsidRPr="002A4E44">
        <w:rPr>
          <w:rFonts w:ascii="Arial" w:hAnsi="Arial" w:cs="Arial"/>
          <w:sz w:val="18"/>
          <w:szCs w:val="18"/>
        </w:rPr>
        <w:t xml:space="preserve"> do odbioru</w:t>
      </w:r>
      <w:r w:rsidR="00C33793" w:rsidRPr="002A4E44">
        <w:rPr>
          <w:rFonts w:ascii="Arial" w:hAnsi="Arial" w:cs="Arial"/>
          <w:sz w:val="18"/>
          <w:szCs w:val="18"/>
        </w:rPr>
        <w:t xml:space="preserve"> partii w</w:t>
      </w:r>
      <w:r w:rsidR="009E2A51" w:rsidRPr="002A4E44">
        <w:rPr>
          <w:rFonts w:ascii="Arial" w:hAnsi="Arial" w:cs="Arial"/>
          <w:sz w:val="18"/>
          <w:szCs w:val="18"/>
        </w:rPr>
        <w:t>ęgla lub</w:t>
      </w:r>
      <w:r w:rsidR="00BE2C0C"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tej</w:t>
      </w:r>
      <w:r w:rsidR="00232FF2" w:rsidRPr="002A4E44">
        <w:rPr>
          <w:rFonts w:ascii="Arial" w:hAnsi="Arial" w:cs="Arial"/>
          <w:sz w:val="18"/>
          <w:szCs w:val="18"/>
        </w:rPr>
        <w:t xml:space="preserve"> partii</w:t>
      </w:r>
      <w:r w:rsidR="009E2A51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wówczas Dostawca w terminie </w:t>
      </w:r>
      <w:r w:rsidR="00F9475E" w:rsidRPr="002A4E44">
        <w:rPr>
          <w:rFonts w:ascii="Arial" w:hAnsi="Arial" w:cs="Arial"/>
          <w:sz w:val="18"/>
          <w:szCs w:val="18"/>
        </w:rPr>
        <w:t xml:space="preserve">do </w:t>
      </w:r>
      <w:r w:rsidRPr="002A4E44">
        <w:rPr>
          <w:rFonts w:ascii="Arial" w:hAnsi="Arial" w:cs="Arial"/>
          <w:sz w:val="18"/>
          <w:szCs w:val="18"/>
        </w:rPr>
        <w:t>7-miu</w:t>
      </w:r>
      <w:r w:rsidR="00D63E0D" w:rsidRPr="002A4E44">
        <w:rPr>
          <w:rFonts w:ascii="Arial" w:hAnsi="Arial" w:cs="Arial"/>
          <w:sz w:val="18"/>
          <w:szCs w:val="18"/>
        </w:rPr>
        <w:t xml:space="preserve"> </w:t>
      </w:r>
      <w:r w:rsidR="00F9475E" w:rsidRPr="002A4E44">
        <w:rPr>
          <w:rFonts w:ascii="Arial" w:hAnsi="Arial" w:cs="Arial"/>
          <w:sz w:val="18"/>
          <w:szCs w:val="18"/>
        </w:rPr>
        <w:t xml:space="preserve">na swój koszt </w:t>
      </w:r>
      <w:r w:rsidR="0037447A" w:rsidRPr="002A4E44">
        <w:rPr>
          <w:rFonts w:ascii="Arial" w:hAnsi="Arial" w:cs="Arial"/>
          <w:sz w:val="18"/>
          <w:szCs w:val="18"/>
        </w:rPr>
        <w:t xml:space="preserve">odbierze </w:t>
      </w:r>
      <w:r w:rsidRPr="002A4E44">
        <w:rPr>
          <w:rFonts w:ascii="Arial" w:hAnsi="Arial" w:cs="Arial"/>
          <w:sz w:val="18"/>
          <w:szCs w:val="18"/>
        </w:rPr>
        <w:t xml:space="preserve">całą </w:t>
      </w:r>
      <w:r w:rsidR="009E2A51" w:rsidRPr="002A4E44">
        <w:rPr>
          <w:rFonts w:ascii="Arial" w:hAnsi="Arial" w:cs="Arial"/>
          <w:sz w:val="18"/>
          <w:szCs w:val="18"/>
        </w:rPr>
        <w:t>parti</w:t>
      </w:r>
      <w:r w:rsidR="00E037BD" w:rsidRPr="002A4E44">
        <w:rPr>
          <w:rFonts w:ascii="Arial" w:hAnsi="Arial" w:cs="Arial"/>
          <w:sz w:val="18"/>
          <w:szCs w:val="18"/>
        </w:rPr>
        <w:t xml:space="preserve">ę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9E2A51" w:rsidRPr="002A4E44">
        <w:rPr>
          <w:rFonts w:ascii="Arial" w:hAnsi="Arial" w:cs="Arial"/>
          <w:sz w:val="18"/>
          <w:szCs w:val="18"/>
        </w:rPr>
        <w:t>ęgla</w:t>
      </w:r>
      <w:r w:rsidR="00E037BD" w:rsidRPr="002A4E44">
        <w:rPr>
          <w:rFonts w:ascii="Arial" w:hAnsi="Arial" w:cs="Arial"/>
          <w:sz w:val="18"/>
          <w:szCs w:val="18"/>
        </w:rPr>
        <w:t xml:space="preserve"> niespełniającą parametrów określonych w § 1 niniejszej Umowy</w:t>
      </w:r>
      <w:r w:rsidR="009127C8" w:rsidRPr="002A4E44">
        <w:rPr>
          <w:rFonts w:ascii="Arial" w:hAnsi="Arial" w:cs="Arial"/>
          <w:sz w:val="18"/>
          <w:szCs w:val="18"/>
        </w:rPr>
        <w:t xml:space="preserve">. </w:t>
      </w:r>
      <w:r w:rsidR="003A2925" w:rsidRPr="002A4E44">
        <w:rPr>
          <w:rFonts w:ascii="Arial" w:hAnsi="Arial" w:cs="Arial"/>
          <w:sz w:val="18"/>
          <w:szCs w:val="18"/>
        </w:rPr>
        <w:t>Po bezskutecznym upływie 7-dniowego terminu</w:t>
      </w:r>
      <w:r w:rsidR="003E472D" w:rsidRPr="002A4E44">
        <w:rPr>
          <w:rFonts w:ascii="Arial" w:hAnsi="Arial" w:cs="Arial"/>
          <w:sz w:val="18"/>
          <w:szCs w:val="18"/>
        </w:rPr>
        <w:t>,</w:t>
      </w:r>
      <w:r w:rsidR="003A2925" w:rsidRPr="002A4E44">
        <w:rPr>
          <w:rFonts w:ascii="Arial" w:hAnsi="Arial" w:cs="Arial"/>
          <w:sz w:val="18"/>
          <w:szCs w:val="18"/>
        </w:rPr>
        <w:t xml:space="preserve"> Zamawiający od następnego dnia nalicza koszty magazynowania opału w kwocie</w:t>
      </w:r>
      <w:r w:rsidR="007A38C4" w:rsidRPr="002A4E44">
        <w:rPr>
          <w:rFonts w:ascii="Arial" w:hAnsi="Arial" w:cs="Arial"/>
          <w:sz w:val="18"/>
          <w:szCs w:val="18"/>
        </w:rPr>
        <w:t xml:space="preserve"> 500</w:t>
      </w:r>
      <w:r w:rsidR="00F309CD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>00 zł dziennie (netto)</w:t>
      </w:r>
      <w:r w:rsidR="00F309CD" w:rsidRPr="002A4E44">
        <w:rPr>
          <w:rFonts w:ascii="Arial" w:hAnsi="Arial" w:cs="Arial"/>
          <w:sz w:val="18"/>
          <w:szCs w:val="18"/>
        </w:rPr>
        <w:t xml:space="preserve"> tytułem najmu powierzchni, gdzie składowany jest tenże wadliwy węgiel;</w:t>
      </w:r>
    </w:p>
    <w:p w14:paraId="6B17F963" w14:textId="704D3E37" w:rsidR="00927B4F" w:rsidRPr="002A4E44" w:rsidRDefault="00F9475E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zażądać </w:t>
      </w:r>
      <w:r w:rsidR="0037447A" w:rsidRPr="002A4E44">
        <w:rPr>
          <w:rFonts w:ascii="Arial" w:hAnsi="Arial" w:cs="Arial"/>
          <w:sz w:val="18"/>
          <w:szCs w:val="18"/>
        </w:rPr>
        <w:t>od dostawcy</w:t>
      </w:r>
      <w:r w:rsidRPr="002A4E44">
        <w:rPr>
          <w:rFonts w:ascii="Arial" w:hAnsi="Arial" w:cs="Arial"/>
          <w:sz w:val="18"/>
          <w:szCs w:val="18"/>
        </w:rPr>
        <w:t xml:space="preserve"> w ciągu 7-miu dni dostawy partii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232FF2" w:rsidRPr="002A4E44">
        <w:rPr>
          <w:rFonts w:ascii="Arial" w:hAnsi="Arial" w:cs="Arial"/>
          <w:sz w:val="18"/>
          <w:szCs w:val="18"/>
        </w:rPr>
        <w:t>ęgla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37447A" w:rsidRPr="002A4E44">
        <w:rPr>
          <w:rFonts w:ascii="Arial" w:hAnsi="Arial" w:cs="Arial"/>
          <w:sz w:val="18"/>
          <w:szCs w:val="18"/>
        </w:rPr>
        <w:t>o parametrach  opisanych</w:t>
      </w:r>
      <w:r w:rsidRPr="002A4E44">
        <w:rPr>
          <w:rFonts w:ascii="Arial" w:hAnsi="Arial" w:cs="Arial"/>
          <w:sz w:val="18"/>
          <w:szCs w:val="18"/>
        </w:rPr>
        <w:t xml:space="preserve"> w § 1 </w:t>
      </w:r>
      <w:r w:rsidR="00232FF2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9127C8" w:rsidRPr="002A4E44">
        <w:rPr>
          <w:rFonts w:ascii="Arial" w:hAnsi="Arial" w:cs="Arial"/>
          <w:sz w:val="18"/>
          <w:szCs w:val="18"/>
        </w:rPr>
        <w:t>;</w:t>
      </w:r>
    </w:p>
    <w:p w14:paraId="11C72B53" w14:textId="77777777" w:rsidR="00BC3099" w:rsidRPr="002A4E44" w:rsidRDefault="002A23D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może obniżyć zapłatę za całą partię węgla</w:t>
      </w:r>
      <w:r w:rsidR="00ED601A" w:rsidRPr="002A4E44">
        <w:rPr>
          <w:rFonts w:ascii="Arial" w:hAnsi="Arial" w:cs="Arial"/>
          <w:sz w:val="18"/>
          <w:szCs w:val="18"/>
        </w:rPr>
        <w:t xml:space="preserve"> o 15% jej wartości brutto</w:t>
      </w:r>
      <w:r w:rsidR="00272574" w:rsidRPr="002A4E44">
        <w:rPr>
          <w:rFonts w:ascii="Arial" w:hAnsi="Arial" w:cs="Arial"/>
          <w:sz w:val="18"/>
          <w:szCs w:val="18"/>
        </w:rPr>
        <w:t xml:space="preserve"> liczonej według ceny oznaczonej w § 3 ust. 1 </w:t>
      </w:r>
      <w:r w:rsidR="00880CAF" w:rsidRPr="002A4E44">
        <w:rPr>
          <w:rFonts w:ascii="Arial" w:hAnsi="Arial" w:cs="Arial"/>
          <w:sz w:val="18"/>
          <w:szCs w:val="18"/>
        </w:rPr>
        <w:t xml:space="preserve">pkt 3 </w:t>
      </w:r>
      <w:r w:rsidR="00272574" w:rsidRPr="002A4E44">
        <w:rPr>
          <w:rFonts w:ascii="Arial" w:hAnsi="Arial" w:cs="Arial"/>
          <w:sz w:val="18"/>
          <w:szCs w:val="18"/>
        </w:rPr>
        <w:t>niniejszej Umowy</w:t>
      </w:r>
      <w:r w:rsidR="00D63E0D" w:rsidRPr="002A4E44">
        <w:rPr>
          <w:rFonts w:ascii="Arial" w:hAnsi="Arial" w:cs="Arial"/>
          <w:sz w:val="18"/>
          <w:szCs w:val="18"/>
        </w:rPr>
        <w:t>.</w:t>
      </w:r>
    </w:p>
    <w:p w14:paraId="20D5D969" w14:textId="77777777" w:rsidR="00F95D07" w:rsidRPr="002A4E44" w:rsidRDefault="007A38C4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prawo wstrzymania </w:t>
      </w:r>
      <w:r w:rsidR="00F309CD" w:rsidRPr="002A4E44">
        <w:rPr>
          <w:rFonts w:ascii="Arial" w:hAnsi="Arial" w:cs="Arial"/>
          <w:sz w:val="18"/>
          <w:szCs w:val="18"/>
        </w:rPr>
        <w:t xml:space="preserve">odbioru </w:t>
      </w:r>
      <w:r w:rsidRPr="002A4E44">
        <w:rPr>
          <w:rFonts w:ascii="Arial" w:hAnsi="Arial" w:cs="Arial"/>
          <w:sz w:val="18"/>
          <w:szCs w:val="18"/>
        </w:rPr>
        <w:t xml:space="preserve">dostaw, wstrzymania płatności </w:t>
      </w:r>
      <w:r w:rsidR="00E963C7" w:rsidRPr="002A4E44">
        <w:rPr>
          <w:rFonts w:ascii="Arial" w:hAnsi="Arial" w:cs="Arial"/>
          <w:sz w:val="18"/>
          <w:szCs w:val="18"/>
        </w:rPr>
        <w:t>lub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F95D07" w:rsidRPr="002A4E44">
        <w:rPr>
          <w:rFonts w:ascii="Arial" w:hAnsi="Arial" w:cs="Arial"/>
          <w:sz w:val="18"/>
          <w:szCs w:val="18"/>
        </w:rPr>
        <w:t xml:space="preserve">jednostronnego </w:t>
      </w:r>
      <w:r w:rsidR="00E963C7" w:rsidRPr="002A4E44">
        <w:rPr>
          <w:rFonts w:ascii="Arial" w:hAnsi="Arial" w:cs="Arial"/>
          <w:sz w:val="18"/>
          <w:szCs w:val="18"/>
        </w:rPr>
        <w:t>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232FF2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152918" w:rsidRPr="002A4E44">
        <w:rPr>
          <w:rFonts w:ascii="Arial" w:hAnsi="Arial" w:cs="Arial"/>
          <w:sz w:val="18"/>
          <w:szCs w:val="18"/>
        </w:rPr>
        <w:t xml:space="preserve"> z przyczyn le</w:t>
      </w:r>
      <w:r w:rsidR="00E963C7" w:rsidRPr="002A4E44">
        <w:rPr>
          <w:rFonts w:ascii="Arial" w:hAnsi="Arial" w:cs="Arial"/>
          <w:sz w:val="18"/>
          <w:szCs w:val="18"/>
        </w:rPr>
        <w:t>ż</w:t>
      </w:r>
      <w:r w:rsidR="00152918" w:rsidRPr="002A4E44">
        <w:rPr>
          <w:rFonts w:ascii="Arial" w:hAnsi="Arial" w:cs="Arial"/>
          <w:sz w:val="18"/>
          <w:szCs w:val="18"/>
        </w:rPr>
        <w:t>ących po stronie Dostawcy</w:t>
      </w:r>
      <w:r w:rsidRPr="002A4E44">
        <w:rPr>
          <w:rFonts w:ascii="Arial" w:hAnsi="Arial" w:cs="Arial"/>
          <w:sz w:val="18"/>
          <w:szCs w:val="18"/>
        </w:rPr>
        <w:t xml:space="preserve"> w przypadk</w:t>
      </w:r>
      <w:r w:rsidR="00152918" w:rsidRPr="002A4E44">
        <w:rPr>
          <w:rFonts w:ascii="Arial" w:hAnsi="Arial" w:cs="Arial"/>
          <w:sz w:val="18"/>
          <w:szCs w:val="18"/>
        </w:rPr>
        <w:t>u przekroczenia lub niedotrzym</w:t>
      </w:r>
      <w:r w:rsidRPr="002A4E44">
        <w:rPr>
          <w:rFonts w:ascii="Arial" w:hAnsi="Arial" w:cs="Arial"/>
          <w:sz w:val="18"/>
          <w:szCs w:val="18"/>
        </w:rPr>
        <w:t xml:space="preserve">ania określonych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mową </w:t>
      </w:r>
      <w:r w:rsidR="00152918" w:rsidRPr="002A4E44">
        <w:rPr>
          <w:rFonts w:ascii="Arial" w:hAnsi="Arial" w:cs="Arial"/>
          <w:sz w:val="18"/>
          <w:szCs w:val="18"/>
        </w:rPr>
        <w:t>warunków dostawy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470244D8" w14:textId="77777777" w:rsidR="00F95D07" w:rsidRPr="002A4E44" w:rsidRDefault="00F95D07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E963C7" w:rsidRPr="002A4E44">
        <w:rPr>
          <w:rFonts w:ascii="Arial" w:hAnsi="Arial" w:cs="Arial"/>
          <w:sz w:val="18"/>
          <w:szCs w:val="18"/>
        </w:rPr>
        <w:t>do jednostronnego rozwiązania</w:t>
      </w:r>
      <w:r w:rsidRPr="002A4E44">
        <w:rPr>
          <w:rFonts w:ascii="Arial" w:hAnsi="Arial" w:cs="Arial"/>
          <w:sz w:val="18"/>
          <w:szCs w:val="18"/>
        </w:rPr>
        <w:t xml:space="preserve"> Umowy Zamawiający może dochodzić kar umownych i naprawienia szkody na zasadach ogólnych.</w:t>
      </w:r>
    </w:p>
    <w:p w14:paraId="3D17F90C" w14:textId="77777777" w:rsidR="009F45D7" w:rsidRPr="002A4E44" w:rsidRDefault="009F45D7" w:rsidP="002918CF">
      <w:pPr>
        <w:rPr>
          <w:rFonts w:ascii="Arial" w:hAnsi="Arial" w:cs="Arial"/>
          <w:b/>
          <w:sz w:val="18"/>
          <w:szCs w:val="18"/>
        </w:rPr>
      </w:pPr>
    </w:p>
    <w:p w14:paraId="5BBA0E62" w14:textId="77777777" w:rsidR="005A455C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309CD" w:rsidRPr="002A4E44">
        <w:rPr>
          <w:rFonts w:ascii="Arial" w:hAnsi="Arial" w:cs="Arial"/>
          <w:b/>
          <w:sz w:val="18"/>
          <w:szCs w:val="18"/>
        </w:rPr>
        <w:t>8.</w:t>
      </w:r>
    </w:p>
    <w:p w14:paraId="0BC6BB51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Zamawiającemu</w:t>
      </w:r>
      <w:r w:rsidRPr="002A4E44">
        <w:rPr>
          <w:rFonts w:ascii="Arial" w:hAnsi="Arial" w:cs="Arial"/>
          <w:sz w:val="18"/>
          <w:szCs w:val="18"/>
        </w:rPr>
        <w:t xml:space="preserve"> przysługuje prawo do </w:t>
      </w:r>
      <w:r w:rsidR="00272574" w:rsidRPr="002A4E44">
        <w:rPr>
          <w:rFonts w:ascii="Arial" w:hAnsi="Arial" w:cs="Arial"/>
          <w:sz w:val="18"/>
          <w:szCs w:val="18"/>
        </w:rPr>
        <w:t>jednostronnego rozwiązania niniejszej U</w:t>
      </w:r>
      <w:r w:rsidRPr="002A4E44">
        <w:rPr>
          <w:rFonts w:ascii="Arial" w:hAnsi="Arial" w:cs="Arial"/>
          <w:sz w:val="18"/>
          <w:szCs w:val="18"/>
        </w:rPr>
        <w:t>mowy w trybie natychmiastowym, wraz</w:t>
      </w:r>
      <w:r w:rsidR="00FE796A" w:rsidRPr="002A4E44">
        <w:rPr>
          <w:rFonts w:ascii="Arial" w:hAnsi="Arial" w:cs="Arial"/>
          <w:sz w:val="18"/>
          <w:szCs w:val="18"/>
        </w:rPr>
        <w:t xml:space="preserve"> z</w:t>
      </w:r>
      <w:r w:rsidR="00F95D07" w:rsidRPr="002A4E44">
        <w:rPr>
          <w:rFonts w:ascii="Arial" w:hAnsi="Arial" w:cs="Arial"/>
          <w:sz w:val="18"/>
          <w:szCs w:val="18"/>
        </w:rPr>
        <w:t xml:space="preserve"> zaliczeniem jako kary umownej otrzymanego </w:t>
      </w:r>
      <w:r w:rsidRPr="002A4E44">
        <w:rPr>
          <w:rFonts w:ascii="Arial" w:hAnsi="Arial" w:cs="Arial"/>
          <w:sz w:val="18"/>
          <w:szCs w:val="18"/>
        </w:rPr>
        <w:t xml:space="preserve">zabezpieczenia należytego </w:t>
      </w:r>
      <w:r w:rsidR="00640653" w:rsidRPr="002A4E44">
        <w:rPr>
          <w:rFonts w:ascii="Arial" w:hAnsi="Arial" w:cs="Arial"/>
          <w:sz w:val="18"/>
          <w:szCs w:val="18"/>
        </w:rPr>
        <w:t>wykonania</w:t>
      </w:r>
      <w:r w:rsidR="00FD2C6D" w:rsidRPr="002A4E44">
        <w:rPr>
          <w:rFonts w:ascii="Arial" w:hAnsi="Arial" w:cs="Arial"/>
          <w:sz w:val="18"/>
          <w:szCs w:val="18"/>
        </w:rPr>
        <w:t xml:space="preserve">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FD2C6D" w:rsidRPr="002A4E44">
        <w:rPr>
          <w:rFonts w:ascii="Arial" w:hAnsi="Arial" w:cs="Arial"/>
          <w:sz w:val="18"/>
          <w:szCs w:val="18"/>
        </w:rPr>
        <w:t>mowy</w:t>
      </w:r>
      <w:r w:rsidR="00F95D07" w:rsidRPr="002A4E44">
        <w:rPr>
          <w:rFonts w:ascii="Arial" w:hAnsi="Arial" w:cs="Arial"/>
          <w:sz w:val="18"/>
          <w:szCs w:val="18"/>
        </w:rPr>
        <w:t xml:space="preserve"> (opisanego w § 4 ust. 4 niniejszej Umowy)</w:t>
      </w:r>
      <w:r w:rsidR="002A23DA" w:rsidRPr="002A4E44">
        <w:rPr>
          <w:rFonts w:ascii="Arial" w:hAnsi="Arial" w:cs="Arial"/>
          <w:sz w:val="18"/>
          <w:szCs w:val="18"/>
        </w:rPr>
        <w:t>,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  <w:r w:rsidR="002A23DA" w:rsidRPr="002A4E44">
        <w:rPr>
          <w:rFonts w:ascii="Arial" w:hAnsi="Arial" w:cs="Arial"/>
          <w:sz w:val="18"/>
          <w:szCs w:val="18"/>
        </w:rPr>
        <w:t>jeśli</w:t>
      </w:r>
      <w:r w:rsidR="00272574" w:rsidRPr="002A4E44">
        <w:rPr>
          <w:rFonts w:ascii="Arial" w:hAnsi="Arial" w:cs="Arial"/>
          <w:sz w:val="18"/>
          <w:szCs w:val="18"/>
        </w:rPr>
        <w:t>: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</w:p>
    <w:p w14:paraId="620CD39D" w14:textId="77777777" w:rsidR="005A455C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wystąpią istotne zmiany w okolicznościach powodujące, że wykonanie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nie leży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interesie publicznym, czego nie można było przewidzieć w chwili zawarcia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211F08E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</w:t>
      </w:r>
      <w:r w:rsidR="002A23DA" w:rsidRPr="002A4E44">
        <w:rPr>
          <w:rFonts w:ascii="Arial" w:hAnsi="Arial" w:cs="Arial"/>
          <w:sz w:val="18"/>
          <w:szCs w:val="18"/>
        </w:rPr>
        <w:t xml:space="preserve">ostanie </w:t>
      </w:r>
      <w:r w:rsidR="00F95D07" w:rsidRPr="002A4E44">
        <w:rPr>
          <w:rFonts w:ascii="Arial" w:hAnsi="Arial" w:cs="Arial"/>
          <w:sz w:val="18"/>
          <w:szCs w:val="18"/>
        </w:rPr>
        <w:t xml:space="preserve">złożony wniosek o </w:t>
      </w:r>
      <w:r w:rsidR="002A23DA" w:rsidRPr="002A4E44">
        <w:rPr>
          <w:rFonts w:ascii="Arial" w:hAnsi="Arial" w:cs="Arial"/>
          <w:sz w:val="18"/>
          <w:szCs w:val="18"/>
        </w:rPr>
        <w:t>ogłos</w:t>
      </w:r>
      <w:r w:rsidR="00F95D07" w:rsidRPr="002A4E44">
        <w:rPr>
          <w:rFonts w:ascii="Arial" w:hAnsi="Arial" w:cs="Arial"/>
          <w:sz w:val="18"/>
          <w:szCs w:val="18"/>
        </w:rPr>
        <w:t>zenie</w:t>
      </w:r>
      <w:r w:rsidR="002A23DA" w:rsidRPr="002A4E44">
        <w:rPr>
          <w:rFonts w:ascii="Arial" w:hAnsi="Arial" w:cs="Arial"/>
          <w:sz w:val="18"/>
          <w:szCs w:val="18"/>
        </w:rPr>
        <w:t xml:space="preserve"> upadłoś</w:t>
      </w:r>
      <w:r w:rsidR="00F95D07" w:rsidRPr="002A4E44">
        <w:rPr>
          <w:rFonts w:ascii="Arial" w:hAnsi="Arial" w:cs="Arial"/>
          <w:sz w:val="18"/>
          <w:szCs w:val="18"/>
        </w:rPr>
        <w:t xml:space="preserve">ci </w:t>
      </w:r>
      <w:r w:rsidR="002A23DA" w:rsidRPr="002A4E44">
        <w:rPr>
          <w:rFonts w:ascii="Arial" w:hAnsi="Arial" w:cs="Arial"/>
          <w:sz w:val="18"/>
          <w:szCs w:val="18"/>
        </w:rPr>
        <w:t xml:space="preserve">lub </w:t>
      </w:r>
      <w:r w:rsidR="00F95D07" w:rsidRPr="002A4E44">
        <w:rPr>
          <w:rFonts w:ascii="Arial" w:hAnsi="Arial" w:cs="Arial"/>
          <w:sz w:val="18"/>
          <w:szCs w:val="18"/>
        </w:rPr>
        <w:t xml:space="preserve">zostanie ogłoszona </w:t>
      </w:r>
      <w:r w:rsidR="002A23DA" w:rsidRPr="002A4E44">
        <w:rPr>
          <w:rFonts w:ascii="Arial" w:hAnsi="Arial" w:cs="Arial"/>
          <w:sz w:val="18"/>
          <w:szCs w:val="18"/>
        </w:rPr>
        <w:t>likwidacja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3EA62C3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zostanie wydan</w:t>
      </w:r>
      <w:r w:rsidR="00F95D07" w:rsidRPr="002A4E44">
        <w:rPr>
          <w:rFonts w:ascii="Arial" w:hAnsi="Arial" w:cs="Arial"/>
          <w:sz w:val="18"/>
          <w:szCs w:val="18"/>
        </w:rPr>
        <w:t xml:space="preserve">a decyzja lub orzeczenie lub też </w:t>
      </w:r>
      <w:r w:rsidRPr="002A4E44">
        <w:rPr>
          <w:rFonts w:ascii="Arial" w:hAnsi="Arial" w:cs="Arial"/>
          <w:sz w:val="18"/>
          <w:szCs w:val="18"/>
        </w:rPr>
        <w:t xml:space="preserve">nakaz zajęcia majątku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b/>
          <w:sz w:val="18"/>
          <w:szCs w:val="18"/>
        </w:rPr>
        <w:t>;</w:t>
      </w:r>
    </w:p>
    <w:p w14:paraId="07FBE639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rozpoczął realizacji zamówienia lub nie </w:t>
      </w:r>
      <w:r w:rsidR="00E370C6" w:rsidRPr="002A4E44">
        <w:rPr>
          <w:rFonts w:ascii="Arial" w:hAnsi="Arial" w:cs="Arial"/>
          <w:sz w:val="18"/>
          <w:szCs w:val="18"/>
        </w:rPr>
        <w:t xml:space="preserve">realizuje </w:t>
      </w:r>
      <w:r w:rsidR="007A38C4" w:rsidRPr="002A4E44">
        <w:rPr>
          <w:rFonts w:ascii="Arial" w:hAnsi="Arial" w:cs="Arial"/>
          <w:sz w:val="18"/>
          <w:szCs w:val="18"/>
        </w:rPr>
        <w:t xml:space="preserve">go w terminach określonych harmonogramem </w:t>
      </w:r>
      <w:r w:rsidR="00272574" w:rsidRPr="002A4E44">
        <w:rPr>
          <w:rFonts w:ascii="Arial" w:hAnsi="Arial" w:cs="Arial"/>
          <w:sz w:val="18"/>
          <w:szCs w:val="18"/>
        </w:rPr>
        <w:t xml:space="preserve">określonym </w:t>
      </w:r>
      <w:r w:rsidR="007A38C4" w:rsidRPr="002A4E44">
        <w:rPr>
          <w:rFonts w:ascii="Arial" w:hAnsi="Arial" w:cs="Arial"/>
          <w:sz w:val="18"/>
          <w:szCs w:val="18"/>
        </w:rPr>
        <w:t xml:space="preserve">w § 1 </w:t>
      </w:r>
      <w:r w:rsidR="00F95D07" w:rsidRPr="002A4E44">
        <w:rPr>
          <w:rFonts w:ascii="Arial" w:hAnsi="Arial" w:cs="Arial"/>
          <w:sz w:val="18"/>
          <w:szCs w:val="18"/>
        </w:rPr>
        <w:t xml:space="preserve">niniejszej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7A38C4"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 xml:space="preserve"> a </w:t>
      </w:r>
      <w:r w:rsidR="00272574" w:rsidRPr="002A4E44">
        <w:rPr>
          <w:rFonts w:ascii="Arial" w:hAnsi="Arial" w:cs="Arial"/>
          <w:sz w:val="18"/>
          <w:szCs w:val="18"/>
        </w:rPr>
        <w:t xml:space="preserve">opóźnienie </w:t>
      </w:r>
      <w:r w:rsidR="007A38C4" w:rsidRPr="002A4E44">
        <w:rPr>
          <w:rFonts w:ascii="Arial" w:hAnsi="Arial" w:cs="Arial"/>
          <w:sz w:val="18"/>
          <w:szCs w:val="18"/>
        </w:rPr>
        <w:t>przekracza 3 dni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65BBC5D0" w14:textId="77777777" w:rsidR="007A38C4" w:rsidRPr="002A4E44" w:rsidRDefault="007A38C4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dostarczony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F95D07" w:rsidRPr="002A4E44">
        <w:rPr>
          <w:rFonts w:ascii="Arial" w:hAnsi="Arial" w:cs="Arial"/>
          <w:sz w:val="18"/>
          <w:szCs w:val="18"/>
        </w:rPr>
        <w:t>ęgiel</w:t>
      </w:r>
      <w:r w:rsidRPr="002A4E44">
        <w:rPr>
          <w:rFonts w:ascii="Arial" w:hAnsi="Arial" w:cs="Arial"/>
          <w:sz w:val="18"/>
          <w:szCs w:val="18"/>
        </w:rPr>
        <w:t xml:space="preserve"> nie odpowiada parametrom jakościowym określonym w § 1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a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Dostawca nie dokonał wymiany opału na opał o 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terminie </w:t>
      </w:r>
      <w:r w:rsidR="00831961" w:rsidRPr="002A4E44">
        <w:rPr>
          <w:rFonts w:ascii="Arial" w:hAnsi="Arial" w:cs="Arial"/>
          <w:sz w:val="18"/>
          <w:szCs w:val="18"/>
        </w:rPr>
        <w:t>7</w:t>
      </w:r>
      <w:r w:rsidRPr="002A4E44">
        <w:rPr>
          <w:rFonts w:ascii="Arial" w:hAnsi="Arial" w:cs="Arial"/>
          <w:sz w:val="18"/>
          <w:szCs w:val="18"/>
        </w:rPr>
        <w:t xml:space="preserve"> dni od poinformowania </w:t>
      </w:r>
      <w:r w:rsidR="00F95D07" w:rsidRPr="002A4E44">
        <w:rPr>
          <w:rFonts w:ascii="Arial" w:hAnsi="Arial" w:cs="Arial"/>
          <w:sz w:val="18"/>
          <w:szCs w:val="18"/>
        </w:rPr>
        <w:t xml:space="preserve">go przez Zamawiającego </w:t>
      </w:r>
      <w:r w:rsidRPr="002A4E44">
        <w:rPr>
          <w:rFonts w:ascii="Arial" w:hAnsi="Arial" w:cs="Arial"/>
          <w:sz w:val="18"/>
          <w:szCs w:val="18"/>
        </w:rPr>
        <w:t>o konieczności wymiany.</w:t>
      </w:r>
    </w:p>
    <w:p w14:paraId="6FA0A3BC" w14:textId="5BE0811E" w:rsidR="00F95D07" w:rsidRPr="002A4E44" w:rsidRDefault="00272574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Jednostronne rozwiązanie Umowy </w:t>
      </w:r>
      <w:r w:rsidR="00D75DB5" w:rsidRPr="002A4E44">
        <w:rPr>
          <w:rFonts w:ascii="Arial" w:hAnsi="Arial" w:cs="Arial"/>
          <w:sz w:val="18"/>
          <w:szCs w:val="18"/>
        </w:rPr>
        <w:t xml:space="preserve">w przypadkach określonych w </w:t>
      </w:r>
      <w:r w:rsidR="005A455C" w:rsidRPr="002A4E44">
        <w:rPr>
          <w:rFonts w:ascii="Arial" w:hAnsi="Arial" w:cs="Arial"/>
          <w:sz w:val="18"/>
          <w:szCs w:val="18"/>
        </w:rPr>
        <w:t>ust. 1 pkt</w:t>
      </w:r>
      <w:r w:rsidR="00085F3A">
        <w:rPr>
          <w:rFonts w:ascii="Arial" w:hAnsi="Arial" w:cs="Arial"/>
          <w:sz w:val="18"/>
          <w:szCs w:val="18"/>
        </w:rPr>
        <w:t xml:space="preserve">. </w:t>
      </w:r>
      <w:r w:rsidR="005A455C" w:rsidRPr="002A4E44">
        <w:rPr>
          <w:rFonts w:ascii="Arial" w:hAnsi="Arial" w:cs="Arial"/>
          <w:sz w:val="18"/>
          <w:szCs w:val="18"/>
        </w:rPr>
        <w:t>4) i 5)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5A455C" w:rsidRPr="002A4E44">
        <w:rPr>
          <w:rFonts w:ascii="Arial" w:hAnsi="Arial" w:cs="Arial"/>
          <w:sz w:val="18"/>
          <w:szCs w:val="18"/>
        </w:rPr>
        <w:t xml:space="preserve">niniejszego paragrafu </w:t>
      </w:r>
      <w:r w:rsidR="00D75DB5" w:rsidRPr="002A4E44">
        <w:rPr>
          <w:rFonts w:ascii="Arial" w:hAnsi="Arial" w:cs="Arial"/>
          <w:sz w:val="18"/>
          <w:szCs w:val="18"/>
        </w:rPr>
        <w:t xml:space="preserve">oraz w przypadku ponownego dostarczenia </w:t>
      </w:r>
      <w:r w:rsidR="00F95D07" w:rsidRPr="002A4E44">
        <w:rPr>
          <w:rFonts w:ascii="Arial" w:hAnsi="Arial" w:cs="Arial"/>
          <w:sz w:val="18"/>
          <w:szCs w:val="18"/>
        </w:rPr>
        <w:t>Węgla</w:t>
      </w:r>
      <w:r w:rsidR="00D75DB5" w:rsidRPr="002A4E44">
        <w:rPr>
          <w:rFonts w:ascii="Arial" w:hAnsi="Arial" w:cs="Arial"/>
          <w:sz w:val="18"/>
          <w:szCs w:val="18"/>
        </w:rPr>
        <w:t xml:space="preserve"> o niewłaściwych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D75DB5" w:rsidRPr="002A4E44">
        <w:rPr>
          <w:rFonts w:ascii="Arial" w:hAnsi="Arial" w:cs="Arial"/>
          <w:sz w:val="18"/>
          <w:szCs w:val="18"/>
        </w:rPr>
        <w:t>miejsce wadliwego nie wymaga wyznaczenia dodatkowego terminu do wykonania zobowiązania.</w:t>
      </w:r>
    </w:p>
    <w:p w14:paraId="00B66813" w14:textId="77777777" w:rsidR="005A455C" w:rsidRPr="002A4E44" w:rsidRDefault="00D75DB5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F95D07" w:rsidRPr="002A4E44">
        <w:rPr>
          <w:rFonts w:ascii="Arial" w:hAnsi="Arial" w:cs="Arial"/>
          <w:sz w:val="18"/>
          <w:szCs w:val="18"/>
        </w:rPr>
        <w:t>do 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Zamawiający może dochodzić kar umownych i naprawienia szkody na za</w:t>
      </w:r>
      <w:r w:rsidR="00152918" w:rsidRPr="002A4E44">
        <w:rPr>
          <w:rFonts w:ascii="Arial" w:hAnsi="Arial" w:cs="Arial"/>
          <w:sz w:val="18"/>
          <w:szCs w:val="18"/>
        </w:rPr>
        <w:t>sa</w:t>
      </w:r>
      <w:r w:rsidRPr="002A4E44">
        <w:rPr>
          <w:rFonts w:ascii="Arial" w:hAnsi="Arial" w:cs="Arial"/>
          <w:sz w:val="18"/>
          <w:szCs w:val="18"/>
        </w:rPr>
        <w:t>dach ogólnych.</w:t>
      </w:r>
    </w:p>
    <w:p w14:paraId="70C34F48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przysługuje prawo </w:t>
      </w:r>
      <w:r w:rsidR="005A455C" w:rsidRPr="002A4E44">
        <w:rPr>
          <w:rFonts w:ascii="Arial" w:hAnsi="Arial" w:cs="Arial"/>
          <w:sz w:val="18"/>
          <w:szCs w:val="18"/>
        </w:rPr>
        <w:t>do jednostronnego rozwiązania niniejszej U</w:t>
      </w:r>
      <w:r w:rsidR="00640653" w:rsidRPr="002A4E44">
        <w:rPr>
          <w:rFonts w:ascii="Arial" w:hAnsi="Arial" w:cs="Arial"/>
          <w:sz w:val="18"/>
          <w:szCs w:val="18"/>
        </w:rPr>
        <w:t>mowy, jeżeli</w:t>
      </w:r>
      <w:r w:rsidRPr="002A4E44">
        <w:rPr>
          <w:rFonts w:ascii="Arial" w:hAnsi="Arial" w:cs="Arial"/>
          <w:sz w:val="18"/>
          <w:szCs w:val="18"/>
        </w:rPr>
        <w:t xml:space="preserve">: </w:t>
      </w:r>
    </w:p>
    <w:p w14:paraId="0FC567B5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odmawia bez uzasadnionej przyczyny odbioru przedmiotu zamówienia,</w:t>
      </w:r>
    </w:p>
    <w:p w14:paraId="23285503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zawiadomi </w:t>
      </w:r>
      <w:r w:rsidR="00640653" w:rsidRPr="002A4E44">
        <w:rPr>
          <w:rFonts w:ascii="Arial" w:hAnsi="Arial" w:cs="Arial"/>
          <w:b/>
          <w:sz w:val="18"/>
          <w:szCs w:val="18"/>
        </w:rPr>
        <w:t>Dostawcę</w:t>
      </w:r>
      <w:r w:rsidR="00640653" w:rsidRPr="002A4E44">
        <w:rPr>
          <w:rFonts w:ascii="Arial" w:hAnsi="Arial" w:cs="Arial"/>
          <w:sz w:val="18"/>
          <w:szCs w:val="18"/>
        </w:rPr>
        <w:t>, iż</w:t>
      </w:r>
      <w:r w:rsidRPr="002A4E44">
        <w:rPr>
          <w:rFonts w:ascii="Arial" w:hAnsi="Arial" w:cs="Arial"/>
          <w:sz w:val="18"/>
          <w:szCs w:val="18"/>
        </w:rPr>
        <w:t xml:space="preserve"> wobec zaistnienia okoliczności uprzednio nie przewidzianych nie będzie mógł spełnić swoich zobowiązań wobec </w:t>
      </w:r>
      <w:r w:rsidRPr="002A4E44">
        <w:rPr>
          <w:rFonts w:ascii="Arial" w:hAnsi="Arial" w:cs="Arial"/>
          <w:b/>
          <w:sz w:val="18"/>
          <w:szCs w:val="18"/>
        </w:rPr>
        <w:t>Dostawcy.</w:t>
      </w:r>
    </w:p>
    <w:p w14:paraId="5D5207CA" w14:textId="77777777" w:rsidR="00BC3099" w:rsidRPr="002A4E44" w:rsidRDefault="005A455C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Oświadczenie o jednostronnym rozwiązaniu niniejszej Umowy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 xml:space="preserve">nastąpić w formie pisemnej pod rygorem nieważności takiego oświadczenia i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>zawierać uzasadnienie.</w:t>
      </w:r>
    </w:p>
    <w:p w14:paraId="2F01B6F6" w14:textId="77777777" w:rsidR="00BC3099" w:rsidRPr="002A4E44" w:rsidRDefault="00BC3099" w:rsidP="002918CF">
      <w:pPr>
        <w:numPr>
          <w:ilvl w:val="1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przypadku </w:t>
      </w:r>
      <w:r w:rsidR="005A455C" w:rsidRPr="002A4E44">
        <w:rPr>
          <w:rFonts w:ascii="Arial" w:hAnsi="Arial" w:cs="Arial"/>
          <w:sz w:val="18"/>
          <w:szCs w:val="18"/>
        </w:rPr>
        <w:t>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obie </w:t>
      </w:r>
      <w:r w:rsidR="005A455C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trony obciążają następujące obowiązki:</w:t>
      </w:r>
    </w:p>
    <w:p w14:paraId="6FD4C864" w14:textId="77777777" w:rsidR="005A455C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 xml:space="preserve">w terminie 7 dni od daty </w:t>
      </w:r>
      <w:r w:rsidR="007263C3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7263C3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 xml:space="preserve">trona </w:t>
      </w:r>
      <w:r w:rsidR="007263C3" w:rsidRPr="002A4E44">
        <w:rPr>
          <w:rFonts w:ascii="Arial" w:hAnsi="Arial" w:cs="Arial"/>
          <w:sz w:val="18"/>
          <w:szCs w:val="18"/>
        </w:rPr>
        <w:t>rozwiązująca</w:t>
      </w:r>
      <w:r w:rsidR="007263C3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sporządza  protokół rozliczenia dostaw i  przekazuje go drugiej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tronie</w:t>
      </w:r>
      <w:r w:rsidR="005A455C" w:rsidRPr="002A4E44">
        <w:rPr>
          <w:rFonts w:ascii="Arial" w:hAnsi="Arial" w:cs="Arial"/>
          <w:b/>
          <w:sz w:val="18"/>
          <w:szCs w:val="18"/>
        </w:rPr>
        <w:t>;</w:t>
      </w:r>
    </w:p>
    <w:p w14:paraId="51189A0A" w14:textId="77777777" w:rsidR="00BC3099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w razie </w:t>
      </w:r>
      <w:r w:rsidR="007263C3" w:rsidRPr="002A4E44">
        <w:rPr>
          <w:rFonts w:ascii="Arial" w:hAnsi="Arial" w:cs="Arial"/>
          <w:sz w:val="18"/>
          <w:szCs w:val="18"/>
        </w:rPr>
        <w:t xml:space="preserve">jednostronnego rozwiązania Umowy </w:t>
      </w:r>
      <w:r w:rsidRPr="002A4E44">
        <w:rPr>
          <w:rFonts w:ascii="Arial" w:hAnsi="Arial" w:cs="Arial"/>
          <w:sz w:val="18"/>
          <w:szCs w:val="18"/>
        </w:rPr>
        <w:t>z przyczyn</w:t>
      </w:r>
      <w:r w:rsidR="007263C3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za które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odpowiada, obowiązany jest do dokonania odbioru zrealizowanej częśc</w:t>
      </w:r>
      <w:r w:rsidR="00076802" w:rsidRPr="002A4E44">
        <w:rPr>
          <w:rFonts w:ascii="Arial" w:hAnsi="Arial" w:cs="Arial"/>
          <w:sz w:val="18"/>
          <w:szCs w:val="18"/>
        </w:rPr>
        <w:t>i dostawy, oraz do zapłaty za tę</w:t>
      </w:r>
      <w:r w:rsidRPr="002A4E44">
        <w:rPr>
          <w:rFonts w:ascii="Arial" w:hAnsi="Arial" w:cs="Arial"/>
          <w:sz w:val="18"/>
          <w:szCs w:val="18"/>
        </w:rPr>
        <w:t xml:space="preserve"> część dostawy</w:t>
      </w:r>
      <w:r w:rsidR="00E963C7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która została zrealizowana do dnia </w:t>
      </w:r>
      <w:r w:rsidR="00E963C7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E963C7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zastrzeżeniem </w:t>
      </w:r>
      <w:r w:rsidR="007263C3" w:rsidRPr="002A4E44">
        <w:rPr>
          <w:rFonts w:ascii="Arial" w:hAnsi="Arial" w:cs="Arial"/>
          <w:sz w:val="18"/>
          <w:szCs w:val="18"/>
        </w:rPr>
        <w:t xml:space="preserve">postępowania reklamacyjnego określonego w </w:t>
      </w:r>
      <w:r w:rsidRPr="002A4E44">
        <w:rPr>
          <w:rFonts w:ascii="Arial" w:hAnsi="Arial" w:cs="Arial"/>
          <w:sz w:val="18"/>
          <w:szCs w:val="18"/>
        </w:rPr>
        <w:t xml:space="preserve">§ </w:t>
      </w:r>
      <w:r w:rsidR="007263C3" w:rsidRPr="002A4E44">
        <w:rPr>
          <w:rFonts w:ascii="Arial" w:hAnsi="Arial" w:cs="Arial"/>
          <w:sz w:val="18"/>
          <w:szCs w:val="18"/>
        </w:rPr>
        <w:t>7 niniejszej Umowy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7DA5942" w14:textId="77777777" w:rsidR="00846A2C" w:rsidRPr="002A4E44" w:rsidRDefault="00846A2C" w:rsidP="002918CF">
      <w:pPr>
        <w:jc w:val="both"/>
        <w:rPr>
          <w:rFonts w:ascii="Arial" w:hAnsi="Arial" w:cs="Arial"/>
          <w:sz w:val="18"/>
          <w:szCs w:val="18"/>
        </w:rPr>
      </w:pPr>
    </w:p>
    <w:p w14:paraId="4E9F1AD5" w14:textId="77777777" w:rsidR="007263C3" w:rsidRPr="002A4E44" w:rsidRDefault="007263C3" w:rsidP="002918CF">
      <w:pPr>
        <w:pStyle w:val="Nagwek11"/>
        <w:keepNext/>
        <w:keepLines/>
        <w:spacing w:before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§ 9.</w:t>
      </w:r>
    </w:p>
    <w:p w14:paraId="48D53FC2" w14:textId="77777777" w:rsidR="007263C3" w:rsidRPr="002A4E44" w:rsidRDefault="007263C3" w:rsidP="00E963C7">
      <w:pPr>
        <w:pStyle w:val="Nagwek11"/>
        <w:keepNext/>
        <w:keepLines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Strony ponoszą odpowiedzialność odszkodowawczą na zasadach ogólnych w granicach szkody rzeczywistej</w:t>
      </w:r>
      <w:r w:rsidR="00D4088C" w:rsidRPr="002A4E44">
        <w:rPr>
          <w:rFonts w:ascii="Arial" w:hAnsi="Arial" w:cs="Arial"/>
          <w:b w:val="0"/>
          <w:sz w:val="18"/>
          <w:szCs w:val="18"/>
        </w:rPr>
        <w:t>.</w:t>
      </w:r>
    </w:p>
    <w:p w14:paraId="37FBE246" w14:textId="77777777" w:rsidR="007263C3" w:rsidRPr="002A4E44" w:rsidRDefault="007263C3" w:rsidP="00E963C7">
      <w:pPr>
        <w:widowControl w:val="0"/>
        <w:numPr>
          <w:ilvl w:val="0"/>
          <w:numId w:val="4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Cs/>
          <w:sz w:val="18"/>
          <w:szCs w:val="18"/>
        </w:rPr>
        <w:t>Dostawca odpowiada za wszelkie zaniechania lub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os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b trzecich przy pomocy lub z udzia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em kt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rych, b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>dzie t</w:t>
      </w:r>
      <w:r w:rsidRPr="002A4E44">
        <w:rPr>
          <w:rFonts w:ascii="Arial" w:hAnsi="Arial" w:cs="Arial" w:hint="eastAsia"/>
          <w:bCs/>
          <w:sz w:val="18"/>
          <w:szCs w:val="18"/>
        </w:rPr>
        <w:t>ą</w:t>
      </w:r>
      <w:r w:rsidRPr="002A4E44">
        <w:rPr>
          <w:rFonts w:ascii="Arial" w:hAnsi="Arial" w:cs="Arial"/>
          <w:bCs/>
          <w:sz w:val="18"/>
          <w:szCs w:val="18"/>
        </w:rPr>
        <w:t xml:space="preserve"> Umow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 xml:space="preserve"> wykonywa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, jak za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lub zaniechania w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asne.</w:t>
      </w:r>
    </w:p>
    <w:p w14:paraId="55246761" w14:textId="77777777" w:rsidR="007263C3" w:rsidRPr="002A4E44" w:rsidRDefault="007263C3" w:rsidP="002918CF">
      <w:pPr>
        <w:rPr>
          <w:rFonts w:ascii="Arial" w:hAnsi="Arial" w:cs="Arial"/>
          <w:sz w:val="18"/>
          <w:szCs w:val="18"/>
        </w:rPr>
      </w:pPr>
    </w:p>
    <w:p w14:paraId="709EC6CE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10</w:t>
      </w:r>
      <w:r w:rsidR="007263C3" w:rsidRPr="002A4E44">
        <w:rPr>
          <w:rFonts w:ascii="Arial" w:hAnsi="Arial" w:cs="Arial"/>
          <w:b/>
          <w:sz w:val="18"/>
          <w:szCs w:val="18"/>
        </w:rPr>
        <w:t>.</w:t>
      </w:r>
    </w:p>
    <w:p w14:paraId="163DD37C" w14:textId="77777777" w:rsidR="00E963C7" w:rsidRPr="002A4E44" w:rsidRDefault="00E963C7" w:rsidP="00E963C7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iż postanowienia niniejszej Umowy regulujące zasady i warunki skorzystania z prawa do jednostronnego rozwiązania niniejszej Umowy nie ograniczają w jakikolwiek sposób prawa do odstąpienia </w:t>
      </w:r>
      <w:r w:rsidR="00D4088C" w:rsidRPr="002A4E44">
        <w:rPr>
          <w:rFonts w:ascii="Arial" w:hAnsi="Arial" w:cs="Arial"/>
          <w:sz w:val="18"/>
          <w:szCs w:val="18"/>
        </w:rPr>
        <w:t>od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o którym jest mowa w przepisach prawa powszechnie obowiązującego, w tym w postanowieniach Kodeksu </w:t>
      </w:r>
      <w:r w:rsidR="00D4088C" w:rsidRPr="002A4E44">
        <w:rPr>
          <w:rFonts w:ascii="Arial" w:hAnsi="Arial" w:cs="Arial"/>
          <w:sz w:val="18"/>
          <w:szCs w:val="18"/>
        </w:rPr>
        <w:t>C</w:t>
      </w:r>
      <w:r w:rsidRPr="002A4E44">
        <w:rPr>
          <w:rFonts w:ascii="Arial" w:hAnsi="Arial" w:cs="Arial"/>
          <w:sz w:val="18"/>
          <w:szCs w:val="18"/>
        </w:rPr>
        <w:t>ywilnego.</w:t>
      </w:r>
    </w:p>
    <w:p w14:paraId="5CE6FF42" w14:textId="77777777" w:rsidR="00E963C7" w:rsidRPr="002A4E44" w:rsidRDefault="00E963C7" w:rsidP="00E963C7">
      <w:pPr>
        <w:rPr>
          <w:rFonts w:ascii="Arial" w:hAnsi="Arial" w:cs="Arial"/>
          <w:sz w:val="18"/>
          <w:szCs w:val="18"/>
        </w:rPr>
      </w:pPr>
    </w:p>
    <w:p w14:paraId="24DB5E32" w14:textId="77777777" w:rsidR="00E963C7" w:rsidRPr="002A4E44" w:rsidRDefault="00E963C7" w:rsidP="00E963C7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11.</w:t>
      </w:r>
    </w:p>
    <w:p w14:paraId="0EB96821" w14:textId="77777777" w:rsidR="00E963C7" w:rsidRPr="002A4E44" w:rsidRDefault="007263C3" w:rsidP="00D32428">
      <w:pPr>
        <w:pStyle w:val="Teksttreci8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są zobowiązane niezwłocznie powiadomić się nawzajem o ewentualnej zmianie danych </w:t>
      </w:r>
      <w:r w:rsidR="00E963C7" w:rsidRPr="002A4E44">
        <w:rPr>
          <w:rFonts w:ascii="Arial" w:hAnsi="Arial" w:cs="Arial"/>
          <w:sz w:val="18"/>
          <w:szCs w:val="18"/>
        </w:rPr>
        <w:t xml:space="preserve">ich </w:t>
      </w:r>
      <w:r w:rsidRPr="002A4E44">
        <w:rPr>
          <w:rFonts w:ascii="Arial" w:hAnsi="Arial" w:cs="Arial"/>
          <w:sz w:val="18"/>
          <w:szCs w:val="18"/>
        </w:rPr>
        <w:t>dotyczących</w:t>
      </w:r>
      <w:r w:rsidR="00E963C7" w:rsidRPr="002A4E44">
        <w:rPr>
          <w:rFonts w:ascii="Arial" w:hAnsi="Arial" w:cs="Arial"/>
          <w:sz w:val="18"/>
          <w:szCs w:val="18"/>
        </w:rPr>
        <w:t>, tj. danych adresowych,</w:t>
      </w:r>
      <w:r w:rsidRPr="002A4E44">
        <w:rPr>
          <w:rFonts w:ascii="Arial" w:hAnsi="Arial" w:cs="Arial"/>
          <w:sz w:val="18"/>
          <w:szCs w:val="18"/>
        </w:rPr>
        <w:t xml:space="preserve"> numeru rachunku bankowego</w:t>
      </w:r>
      <w:r w:rsidR="00E963C7" w:rsidRPr="002A4E44">
        <w:rPr>
          <w:rFonts w:ascii="Arial" w:hAnsi="Arial" w:cs="Arial"/>
          <w:sz w:val="18"/>
          <w:szCs w:val="18"/>
        </w:rPr>
        <w:t xml:space="preserve"> oraz e-mail</w:t>
      </w:r>
      <w:r w:rsidRPr="002A4E44">
        <w:rPr>
          <w:rFonts w:ascii="Arial" w:hAnsi="Arial" w:cs="Arial"/>
          <w:sz w:val="18"/>
          <w:szCs w:val="18"/>
        </w:rPr>
        <w:t>. W przypadku niewykonania tej czynności przez zobowiązaną stronę wszelkie pisma i płatności kierowane na poprzednio wskazane adresy i rachunki bankowe będą uważane za złożone w terminie przez drugą Stronę.</w:t>
      </w:r>
      <w:r w:rsidR="00E963C7" w:rsidRPr="002A4E44">
        <w:rPr>
          <w:rFonts w:ascii="Arial" w:hAnsi="Arial" w:cs="Arial"/>
          <w:sz w:val="18"/>
          <w:szCs w:val="18"/>
        </w:rPr>
        <w:t xml:space="preserve"> Dopuszcza się korespondencję elektroniczną jako formę kontaktu</w:t>
      </w:r>
      <w:r w:rsidR="00D32428" w:rsidRPr="002A4E44">
        <w:rPr>
          <w:rFonts w:ascii="Arial" w:hAnsi="Arial" w:cs="Arial"/>
          <w:sz w:val="18"/>
          <w:szCs w:val="18"/>
        </w:rPr>
        <w:t>, w tym w sprawach technicznych, realizacji Umowy, oraz do złożenia oświadczeń woli, w tym do wezwań, odstąpienia od Umowy oraz jednostronnego rozwiązania niniejszej Umowy.</w:t>
      </w:r>
    </w:p>
    <w:p w14:paraId="79DC63CC" w14:textId="54B2E6A2" w:rsidR="007263C3" w:rsidRPr="00532EF3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sz w:val="18"/>
          <w:szCs w:val="18"/>
        </w:rPr>
        <w:t xml:space="preserve">W sprawach nieuregulowanych niniejszą </w:t>
      </w:r>
      <w:r w:rsidR="00E963C7" w:rsidRPr="00532EF3">
        <w:rPr>
          <w:rFonts w:ascii="Arial" w:hAnsi="Arial" w:cs="Arial"/>
          <w:sz w:val="18"/>
          <w:szCs w:val="18"/>
        </w:rPr>
        <w:t>U</w:t>
      </w:r>
      <w:r w:rsidRPr="00532EF3">
        <w:rPr>
          <w:rFonts w:ascii="Arial" w:hAnsi="Arial" w:cs="Arial"/>
          <w:sz w:val="18"/>
          <w:szCs w:val="18"/>
        </w:rPr>
        <w:t xml:space="preserve">mową stosuje się przepisy prawa </w:t>
      </w:r>
      <w:r w:rsidR="00085F3A" w:rsidRPr="00532EF3">
        <w:rPr>
          <w:rFonts w:ascii="Arial" w:hAnsi="Arial" w:cs="Arial"/>
          <w:sz w:val="18"/>
          <w:szCs w:val="18"/>
        </w:rPr>
        <w:t>obowiązującego w Polsce</w:t>
      </w:r>
      <w:r w:rsidRPr="00532EF3">
        <w:rPr>
          <w:rFonts w:ascii="Arial" w:hAnsi="Arial" w:cs="Arial"/>
          <w:sz w:val="18"/>
          <w:szCs w:val="18"/>
        </w:rPr>
        <w:t>, w tym postanowienia Kodeksu Cywilnego.</w:t>
      </w:r>
    </w:p>
    <w:p w14:paraId="16ED7097" w14:textId="06D71C0B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Załączniki</w:t>
      </w:r>
      <w:r w:rsidR="00B3413F" w:rsidRPr="002A4E44">
        <w:rPr>
          <w:rFonts w:ascii="Arial" w:hAnsi="Arial" w:cs="Arial"/>
          <w:sz w:val="18"/>
          <w:szCs w:val="18"/>
        </w:rPr>
        <w:t>, o których jest mowa w ust. 12 /poniżej/,</w:t>
      </w:r>
      <w:r w:rsidRPr="002A4E44">
        <w:rPr>
          <w:rFonts w:ascii="Arial" w:hAnsi="Arial" w:cs="Arial"/>
          <w:sz w:val="18"/>
          <w:szCs w:val="18"/>
        </w:rPr>
        <w:t xml:space="preserve"> stanowią integralną część niniejszej Umowy.</w:t>
      </w:r>
    </w:p>
    <w:p w14:paraId="2E04FE7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Wszelkie zmiany lub uzupełnienia w Umowie będą dokonywane w formie pisemnej pod rygorem nieważności.</w:t>
      </w:r>
    </w:p>
    <w:p w14:paraId="10A3CCA4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Umowa wchodzi w życie z dniem podpisania</w:t>
      </w:r>
      <w:r w:rsidR="00CA5763" w:rsidRPr="002A4E44">
        <w:rPr>
          <w:rFonts w:ascii="Arial" w:hAnsi="Arial" w:cs="Arial"/>
          <w:sz w:val="18"/>
          <w:szCs w:val="18"/>
        </w:rPr>
        <w:t>.</w:t>
      </w:r>
    </w:p>
    <w:p w14:paraId="76EE7123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Sądem właściwym miejscowo do rozpoznania spraw spornych wynikających z niniejszej Umowy jest sąd</w:t>
      </w:r>
      <w:r w:rsidR="00E963C7" w:rsidRPr="002A4E44">
        <w:rPr>
          <w:rFonts w:ascii="Arial" w:hAnsi="Arial" w:cs="Arial"/>
          <w:sz w:val="18"/>
          <w:szCs w:val="18"/>
        </w:rPr>
        <w:t xml:space="preserve"> w Polsce</w:t>
      </w:r>
      <w:r w:rsidRPr="002A4E44">
        <w:rPr>
          <w:rFonts w:ascii="Arial" w:hAnsi="Arial" w:cs="Arial"/>
          <w:sz w:val="18"/>
          <w:szCs w:val="18"/>
        </w:rPr>
        <w:t xml:space="preserve"> właściwy dla </w:t>
      </w:r>
      <w:r w:rsidR="00CA5763"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4774972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</w:t>
      </w:r>
      <w:r w:rsidRPr="002A4E44">
        <w:rPr>
          <w:rFonts w:ascii="Arial" w:hAnsi="Arial" w:cs="Arial"/>
          <w:snapToGrid w:val="0"/>
          <w:sz w:val="18"/>
          <w:szCs w:val="18"/>
        </w:rPr>
        <w:t>oświadczają, iż są należycie umocowane do zawarcia i wykonania niniejszej Umowy i nie jest wymagana odrębna zgoda lub czynność innej osoby lub organu.</w:t>
      </w:r>
    </w:p>
    <w:p w14:paraId="5F496C75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oświadczają, że okazały sobie przy podpisywaniu niniejszej Umowy stosowne dokumenty, wykazujące ich tożsamość i potwierdzające prawidłową reprezentację, uprawniającą do zawarcia niniejszej Umowy. </w:t>
      </w:r>
    </w:p>
    <w:p w14:paraId="1ED2C0B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Style w:val="BrakA"/>
          <w:rFonts w:ascii="Arial" w:hAnsi="Arial" w:cs="Arial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Strony zgodnie oświadczają, iż poza niniejszą Umową, w zakresie objętym jej treścią, nie istnieją dokonane między nimi jakiekolwiek dodatkowe pisemne lub ustne ustalenia, porozumienia, uzgodnienia </w:t>
      </w:r>
      <w:r w:rsidR="00C11370" w:rsidRPr="002A4E44">
        <w:rPr>
          <w:rStyle w:val="BrakA"/>
          <w:rFonts w:ascii="Arial" w:hAnsi="Arial" w:cs="Arial"/>
          <w:sz w:val="18"/>
          <w:szCs w:val="18"/>
          <w:lang w:val="pl-PL"/>
        </w:rPr>
        <w:br/>
      </w: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i umowy, zawarte przez Strony związane bezpośrednio lub pośrednio z przedmiotem niniejszej Umowy.  </w:t>
      </w:r>
    </w:p>
    <w:p w14:paraId="1638CC48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Niniejsza Umowa nie może być interpretowana, jako ustanawiająca jakiekolwiek inny stosunek prawny lub uprawnienia, niż przewidziane wprost niniejszą Umową.</w:t>
      </w:r>
    </w:p>
    <w:p w14:paraId="1C01B3C9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 nie może dokonać cesji jakichkolwiek praw lub przeniesienia obowiązków wynikających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Umowy na rzecz osoby trzeciej bez uprzedniej pisemnej zgody Zamawiającego pod rygorem nieważności, w tym </w:t>
      </w:r>
      <w:r w:rsidR="00843999" w:rsidRPr="002A4E44">
        <w:rPr>
          <w:rFonts w:ascii="Arial" w:hAnsi="Arial" w:cs="Arial"/>
          <w:sz w:val="18"/>
          <w:szCs w:val="18"/>
        </w:rPr>
        <w:t>nie może dokonać cesji</w:t>
      </w:r>
      <w:r w:rsidR="004E76B5" w:rsidRPr="002A4E44">
        <w:rPr>
          <w:rFonts w:ascii="Arial" w:hAnsi="Arial" w:cs="Arial"/>
          <w:sz w:val="18"/>
          <w:szCs w:val="18"/>
        </w:rPr>
        <w:t xml:space="preserve"> </w:t>
      </w:r>
      <w:r w:rsidR="00843999" w:rsidRPr="002A4E44">
        <w:rPr>
          <w:rFonts w:ascii="Arial" w:hAnsi="Arial" w:cs="Arial"/>
          <w:sz w:val="18"/>
          <w:szCs w:val="18"/>
        </w:rPr>
        <w:t xml:space="preserve">należności wynikających z niniejszej </w:t>
      </w:r>
      <w:r w:rsidRPr="002A4E44">
        <w:rPr>
          <w:rFonts w:ascii="Arial" w:hAnsi="Arial" w:cs="Arial"/>
          <w:sz w:val="18"/>
          <w:szCs w:val="18"/>
        </w:rPr>
        <w:t>U</w:t>
      </w:r>
      <w:r w:rsidR="00843999" w:rsidRPr="002A4E44">
        <w:rPr>
          <w:rFonts w:ascii="Arial" w:hAnsi="Arial" w:cs="Arial"/>
          <w:sz w:val="18"/>
          <w:szCs w:val="18"/>
        </w:rPr>
        <w:t>mowy na bank, firmy ubezpieczeniowe, inne podmioty gospodarcze czy osoby fizyczne lub prawne</w:t>
      </w:r>
      <w:r w:rsidRPr="002A4E44">
        <w:rPr>
          <w:rFonts w:ascii="Arial" w:hAnsi="Arial" w:cs="Arial"/>
          <w:sz w:val="18"/>
          <w:szCs w:val="18"/>
        </w:rPr>
        <w:t>.</w:t>
      </w:r>
    </w:p>
    <w:p w14:paraId="085AE064" w14:textId="77777777" w:rsidR="00BC3099" w:rsidRPr="002A4E44" w:rsidRDefault="00BC3099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Integralną częścią </w:t>
      </w:r>
      <w:r w:rsidR="00B5026A" w:rsidRPr="002A4E44">
        <w:rPr>
          <w:rFonts w:ascii="Arial" w:hAnsi="Arial" w:cs="Arial"/>
          <w:sz w:val="18"/>
          <w:szCs w:val="18"/>
        </w:rPr>
        <w:t>niniejszą U</w:t>
      </w:r>
      <w:r w:rsidRPr="002A4E44">
        <w:rPr>
          <w:rFonts w:ascii="Arial" w:hAnsi="Arial" w:cs="Arial"/>
          <w:sz w:val="18"/>
          <w:szCs w:val="18"/>
        </w:rPr>
        <w:t>mowy jest</w:t>
      </w:r>
      <w:r w:rsidR="00B5026A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zapytanie ofertowe</w:t>
      </w:r>
      <w:r w:rsidR="00B5026A" w:rsidRPr="002A4E44">
        <w:rPr>
          <w:rFonts w:ascii="Arial" w:hAnsi="Arial" w:cs="Arial"/>
          <w:sz w:val="18"/>
          <w:szCs w:val="18"/>
        </w:rPr>
        <w:t xml:space="preserve"> w przedmiocie, o którym jest mowa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B5026A" w:rsidRPr="002A4E44">
        <w:rPr>
          <w:rFonts w:ascii="Arial" w:hAnsi="Arial" w:cs="Arial"/>
          <w:sz w:val="18"/>
          <w:szCs w:val="18"/>
        </w:rPr>
        <w:t>niniejszej Umowie,</w:t>
      </w:r>
      <w:r w:rsidR="007263C3" w:rsidRPr="002A4E44">
        <w:rPr>
          <w:rFonts w:ascii="Arial" w:hAnsi="Arial" w:cs="Arial"/>
          <w:sz w:val="18"/>
          <w:szCs w:val="18"/>
        </w:rPr>
        <w:t xml:space="preserve"> oraz oferta wraz z załącznikami do niej </w:t>
      </w:r>
      <w:r w:rsidR="00B5026A" w:rsidRPr="002A4E44">
        <w:rPr>
          <w:rFonts w:ascii="Arial" w:hAnsi="Arial" w:cs="Arial"/>
          <w:sz w:val="18"/>
          <w:szCs w:val="18"/>
        </w:rPr>
        <w:t xml:space="preserve">złożonymi </w:t>
      </w:r>
      <w:r w:rsidR="007263C3" w:rsidRPr="002A4E44">
        <w:rPr>
          <w:rFonts w:ascii="Arial" w:hAnsi="Arial" w:cs="Arial"/>
          <w:sz w:val="18"/>
          <w:szCs w:val="18"/>
        </w:rPr>
        <w:t>przez Dostawcę, jako oferenta, w toku postępowania przetargowego.</w:t>
      </w:r>
    </w:p>
    <w:p w14:paraId="215F22EA" w14:textId="77777777" w:rsidR="00C95377" w:rsidRPr="002A4E44" w:rsidRDefault="00C95377" w:rsidP="00E963C7">
      <w:pPr>
        <w:rPr>
          <w:rFonts w:ascii="Arial" w:hAnsi="Arial" w:cs="Arial"/>
          <w:sz w:val="18"/>
          <w:szCs w:val="18"/>
        </w:rPr>
      </w:pPr>
    </w:p>
    <w:p w14:paraId="59CB2287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</w:t>
      </w:r>
      <w:r w:rsidR="00C95377" w:rsidRPr="002A4E44">
        <w:rPr>
          <w:rFonts w:ascii="Arial" w:hAnsi="Arial" w:cs="Arial"/>
          <w:b/>
          <w:sz w:val="18"/>
          <w:szCs w:val="18"/>
        </w:rPr>
        <w:t>2</w:t>
      </w:r>
      <w:r w:rsidR="00D20DED" w:rsidRPr="002A4E44">
        <w:rPr>
          <w:rFonts w:ascii="Arial" w:hAnsi="Arial" w:cs="Arial"/>
          <w:b/>
          <w:sz w:val="18"/>
          <w:szCs w:val="18"/>
        </w:rPr>
        <w:t>.</w:t>
      </w:r>
    </w:p>
    <w:p w14:paraId="60F885BC" w14:textId="36A932D5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Umowę niniejszą </w:t>
      </w:r>
      <w:r w:rsidR="007263C3" w:rsidRPr="002A4E44">
        <w:rPr>
          <w:rFonts w:ascii="Arial" w:hAnsi="Arial" w:cs="Arial"/>
          <w:sz w:val="18"/>
          <w:szCs w:val="18"/>
        </w:rPr>
        <w:t>sporządzono</w:t>
      </w:r>
      <w:r w:rsidRPr="002A4E44">
        <w:rPr>
          <w:rFonts w:ascii="Arial" w:hAnsi="Arial" w:cs="Arial"/>
          <w:sz w:val="18"/>
          <w:szCs w:val="18"/>
        </w:rPr>
        <w:t xml:space="preserve"> w </w:t>
      </w:r>
      <w:r w:rsidR="00085F3A">
        <w:rPr>
          <w:rFonts w:ascii="Arial" w:hAnsi="Arial" w:cs="Arial"/>
          <w:sz w:val="18"/>
          <w:szCs w:val="18"/>
        </w:rPr>
        <w:t>2 (</w:t>
      </w:r>
      <w:r w:rsidR="00D75DB5" w:rsidRPr="002A4E44">
        <w:rPr>
          <w:rFonts w:ascii="Arial" w:hAnsi="Arial" w:cs="Arial"/>
          <w:sz w:val="18"/>
          <w:szCs w:val="18"/>
        </w:rPr>
        <w:t>dwóch</w:t>
      </w:r>
      <w:r w:rsidR="00085F3A">
        <w:rPr>
          <w:rFonts w:ascii="Arial" w:hAnsi="Arial" w:cs="Arial"/>
          <w:sz w:val="18"/>
          <w:szCs w:val="18"/>
        </w:rPr>
        <w:t>)</w:t>
      </w:r>
      <w:r w:rsidR="00D75DB5" w:rsidRPr="002A4E44">
        <w:rPr>
          <w:rFonts w:ascii="Arial" w:hAnsi="Arial" w:cs="Arial"/>
          <w:sz w:val="18"/>
          <w:szCs w:val="18"/>
        </w:rPr>
        <w:t xml:space="preserve"> jednobrzmiących egzemplarzach, po</w:t>
      </w:r>
      <w:r w:rsidR="00085F3A">
        <w:rPr>
          <w:rFonts w:ascii="Arial" w:hAnsi="Arial" w:cs="Arial"/>
          <w:sz w:val="18"/>
          <w:szCs w:val="18"/>
        </w:rPr>
        <w:t xml:space="preserve"> 1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085F3A">
        <w:rPr>
          <w:rFonts w:ascii="Arial" w:hAnsi="Arial" w:cs="Arial"/>
          <w:sz w:val="18"/>
          <w:szCs w:val="18"/>
        </w:rPr>
        <w:t>(</w:t>
      </w:r>
      <w:r w:rsidR="00D75DB5" w:rsidRPr="002A4E44">
        <w:rPr>
          <w:rFonts w:ascii="Arial" w:hAnsi="Arial" w:cs="Arial"/>
          <w:sz w:val="18"/>
          <w:szCs w:val="18"/>
        </w:rPr>
        <w:t>jednym</w:t>
      </w:r>
      <w:r w:rsidR="00085F3A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dla każdej ze </w:t>
      </w:r>
      <w:r w:rsidR="00085F3A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tron.</w:t>
      </w:r>
    </w:p>
    <w:p w14:paraId="392F5E54" w14:textId="77777777" w:rsidR="00BC3099" w:rsidRPr="002A4E44" w:rsidRDefault="00BC3099" w:rsidP="002918CF">
      <w:pPr>
        <w:rPr>
          <w:rFonts w:ascii="Arial" w:hAnsi="Arial" w:cs="Arial"/>
          <w:sz w:val="18"/>
          <w:szCs w:val="18"/>
        </w:rPr>
      </w:pPr>
    </w:p>
    <w:p w14:paraId="69429EF8" w14:textId="77777777" w:rsidR="00FE796A" w:rsidRPr="002A4E44" w:rsidRDefault="007263C3" w:rsidP="002918CF">
      <w:pPr>
        <w:pStyle w:val="TreA"/>
        <w:jc w:val="both"/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Umowę odczytano, zgodnie przyjęto, parafowano każdą z jej stron (tj. kart</w:t>
      </w:r>
      <w:r w:rsidR="00457303"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y</w:t>
      </w: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formatu A4), za wyjątkiem ostatniej, którą poniżej podpisano.</w:t>
      </w:r>
    </w:p>
    <w:p w14:paraId="3BD983DC" w14:textId="77777777" w:rsidR="007263C3" w:rsidRPr="002A4E44" w:rsidRDefault="007263C3" w:rsidP="002918CF">
      <w:pPr>
        <w:rPr>
          <w:rFonts w:ascii="Arial" w:hAnsi="Arial" w:cs="Arial"/>
          <w:i/>
          <w:sz w:val="18"/>
          <w:szCs w:val="18"/>
        </w:rPr>
      </w:pPr>
    </w:p>
    <w:p w14:paraId="22A45AC0" w14:textId="7D5FA5BD" w:rsidR="00BC3099" w:rsidRPr="002A4E44" w:rsidRDefault="00BC3099" w:rsidP="002918C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A4E44">
        <w:rPr>
          <w:rFonts w:ascii="Arial" w:hAnsi="Arial" w:cs="Arial"/>
          <w:b/>
          <w:i/>
          <w:sz w:val="18"/>
          <w:szCs w:val="18"/>
        </w:rPr>
        <w:t>Zamawiając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y:</w:t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="00085F3A">
        <w:rPr>
          <w:rFonts w:ascii="Arial" w:hAnsi="Arial" w:cs="Arial"/>
          <w:i/>
          <w:sz w:val="18"/>
          <w:szCs w:val="18"/>
        </w:rPr>
        <w:tab/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2A4E44">
        <w:rPr>
          <w:rFonts w:ascii="Arial" w:hAnsi="Arial" w:cs="Arial"/>
          <w:b/>
          <w:i/>
          <w:sz w:val="18"/>
          <w:szCs w:val="18"/>
        </w:rPr>
        <w:t>Dostawc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a:</w:t>
      </w:r>
    </w:p>
    <w:p w14:paraId="163A4AB3" w14:textId="444D670B" w:rsidR="00D32428" w:rsidRPr="002A4E44" w:rsidRDefault="00D32428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4D668AA2" w14:textId="77777777" w:rsidR="00770E61" w:rsidRDefault="00770E61" w:rsidP="00770E61">
      <w:pPr>
        <w:rPr>
          <w:b/>
          <w:bCs/>
          <w:sz w:val="22"/>
          <w:szCs w:val="22"/>
        </w:rPr>
      </w:pPr>
    </w:p>
    <w:p w14:paraId="325057D0" w14:textId="77777777" w:rsidR="00770E61" w:rsidRPr="00EA5619" w:rsidRDefault="00770E61" w:rsidP="00770E61">
      <w:pPr>
        <w:rPr>
          <w:sz w:val="22"/>
          <w:szCs w:val="22"/>
        </w:rPr>
      </w:pPr>
    </w:p>
    <w:p w14:paraId="6876EBF5" w14:textId="3547037A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5EE1E60F" w14:textId="77777777" w:rsidR="00F46569" w:rsidRPr="002A4E44" w:rsidRDefault="00F46569" w:rsidP="00F46569">
      <w:pPr>
        <w:spacing w:line="240" w:lineRule="exact"/>
        <w:jc w:val="both"/>
        <w:rPr>
          <w:rFonts w:ascii="Arial" w:hAnsi="Arial" w:cs="Arial"/>
          <w:bCs/>
        </w:rPr>
      </w:pPr>
    </w:p>
    <w:p w14:paraId="005D2143" w14:textId="77777777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sectPr w:rsidR="00F46569" w:rsidRPr="002A4E44" w:rsidSect="00053190">
      <w:footerReference w:type="default" r:id="rId8"/>
      <w:footerReference w:type="first" r:id="rId9"/>
      <w:footnotePr>
        <w:pos w:val="beneathText"/>
      </w:footnotePr>
      <w:pgSz w:w="11907" w:h="16840" w:code="9"/>
      <w:pgMar w:top="1134" w:right="1418" w:bottom="1134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5BE" w14:textId="77777777" w:rsidR="005D5B9F" w:rsidRDefault="005D5B9F">
      <w:r>
        <w:separator/>
      </w:r>
    </w:p>
  </w:endnote>
  <w:endnote w:type="continuationSeparator" w:id="0">
    <w:p w14:paraId="2D22C4F6" w14:textId="77777777" w:rsidR="005D5B9F" w:rsidRDefault="005D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D31" w14:textId="77777777" w:rsidR="00457303" w:rsidRPr="00053190" w:rsidRDefault="00457303" w:rsidP="00053190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5C00A92E" w14:textId="77777777" w:rsidR="00457303" w:rsidRDefault="00457303" w:rsidP="00053190">
    <w:pPr>
      <w:pStyle w:val="Stopka"/>
      <w:ind w:right="360"/>
    </w:pPr>
    <w:r>
      <w:rPr>
        <w:rFonts w:ascii="Tahoma" w:hAnsi="Tahom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ahoma" w:hAnsi="Tahom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B1E" w14:textId="77777777" w:rsidR="00457303" w:rsidRPr="00A335D4" w:rsidRDefault="00457303" w:rsidP="00457303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38B8018F" w14:textId="77777777" w:rsidR="008164E3" w:rsidRPr="008164E3" w:rsidRDefault="008164E3" w:rsidP="00053190">
    <w:pPr>
      <w:pStyle w:val="Stopka"/>
      <w:rPr>
        <w:rFonts w:ascii="Tahoma" w:hAnsi="Tahoma" w:cs="Tahoma"/>
        <w:sz w:val="16"/>
        <w:szCs w:val="16"/>
      </w:rPr>
    </w:pPr>
    <w:r w:rsidRPr="008164E3">
      <w:rPr>
        <w:rFonts w:ascii="Tahoma" w:hAnsi="Tahoma" w:cs="Tahoma"/>
        <w:sz w:val="16"/>
        <w:szCs w:val="16"/>
      </w:rPr>
      <w:t xml:space="preserve">Strona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PAGE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  <w:r w:rsidRPr="008164E3">
      <w:rPr>
        <w:rFonts w:ascii="Tahoma" w:hAnsi="Tahoma" w:cs="Tahoma"/>
        <w:sz w:val="16"/>
        <w:szCs w:val="16"/>
      </w:rPr>
      <w:t xml:space="preserve"> z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NUMPAGES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8B1" w14:textId="77777777" w:rsidR="005D5B9F" w:rsidRDefault="005D5B9F">
      <w:r>
        <w:separator/>
      </w:r>
    </w:p>
  </w:footnote>
  <w:footnote w:type="continuationSeparator" w:id="0">
    <w:p w14:paraId="567F3C5D" w14:textId="77777777" w:rsidR="005D5B9F" w:rsidRDefault="005D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Minch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6D6348"/>
    <w:multiLevelType w:val="hybridMultilevel"/>
    <w:tmpl w:val="274C15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369103B"/>
    <w:multiLevelType w:val="singleLevel"/>
    <w:tmpl w:val="CA5E27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03F50AF8"/>
    <w:multiLevelType w:val="singleLevel"/>
    <w:tmpl w:val="D8A4AE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16" w15:restartNumberingAfterBreak="0">
    <w:nsid w:val="040B498C"/>
    <w:multiLevelType w:val="hybridMultilevel"/>
    <w:tmpl w:val="5D3C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C2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60E76"/>
    <w:multiLevelType w:val="hybridMultilevel"/>
    <w:tmpl w:val="80A84BEC"/>
    <w:lvl w:ilvl="0" w:tplc="1F3CA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138D0"/>
    <w:multiLevelType w:val="singleLevel"/>
    <w:tmpl w:val="634A7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0D4C505F"/>
    <w:multiLevelType w:val="hybridMultilevel"/>
    <w:tmpl w:val="1D8A9856"/>
    <w:lvl w:ilvl="0" w:tplc="0F12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2EB6"/>
    <w:multiLevelType w:val="hybridMultilevel"/>
    <w:tmpl w:val="6ED8CDBC"/>
    <w:lvl w:ilvl="0" w:tplc="62D8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5247D"/>
    <w:multiLevelType w:val="multilevel"/>
    <w:tmpl w:val="F15A9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50F0F6C"/>
    <w:multiLevelType w:val="hybridMultilevel"/>
    <w:tmpl w:val="B4C4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3270B"/>
    <w:multiLevelType w:val="hybridMultilevel"/>
    <w:tmpl w:val="F906E4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5C37BEE"/>
    <w:multiLevelType w:val="hybridMultilevel"/>
    <w:tmpl w:val="838A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C11"/>
    <w:multiLevelType w:val="hybridMultilevel"/>
    <w:tmpl w:val="3DB6E62A"/>
    <w:lvl w:ilvl="0" w:tplc="4E34AA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62DCB"/>
    <w:multiLevelType w:val="hybridMultilevel"/>
    <w:tmpl w:val="83DCF1E8"/>
    <w:lvl w:ilvl="0" w:tplc="0D9E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2B0DA2"/>
    <w:multiLevelType w:val="hybridMultilevel"/>
    <w:tmpl w:val="2C80B9DE"/>
    <w:lvl w:ilvl="0" w:tplc="30B28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450E"/>
    <w:multiLevelType w:val="hybridMultilevel"/>
    <w:tmpl w:val="8DB616E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B388DC72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8E7125"/>
    <w:multiLevelType w:val="hybridMultilevel"/>
    <w:tmpl w:val="8FDE9AEA"/>
    <w:lvl w:ilvl="0" w:tplc="2CD070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835BC9"/>
    <w:multiLevelType w:val="singleLevel"/>
    <w:tmpl w:val="92C6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</w:abstractNum>
  <w:abstractNum w:abstractNumId="31" w15:restartNumberingAfterBreak="0">
    <w:nsid w:val="3631342A"/>
    <w:multiLevelType w:val="hybridMultilevel"/>
    <w:tmpl w:val="08D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F3014"/>
    <w:multiLevelType w:val="hybridMultilevel"/>
    <w:tmpl w:val="E4E49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C06FAF"/>
    <w:multiLevelType w:val="hybridMultilevel"/>
    <w:tmpl w:val="FEDA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54B5D"/>
    <w:multiLevelType w:val="singleLevel"/>
    <w:tmpl w:val="076E811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3D162928"/>
    <w:multiLevelType w:val="hybridMultilevel"/>
    <w:tmpl w:val="3AC61E24"/>
    <w:lvl w:ilvl="0" w:tplc="3938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F38C7"/>
    <w:multiLevelType w:val="singleLevel"/>
    <w:tmpl w:val="F89C0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449D072B"/>
    <w:multiLevelType w:val="hybridMultilevel"/>
    <w:tmpl w:val="68B6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AC4"/>
    <w:multiLevelType w:val="singleLevel"/>
    <w:tmpl w:val="EC5E9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 w15:restartNumberingAfterBreak="0">
    <w:nsid w:val="4D91795B"/>
    <w:multiLevelType w:val="hybridMultilevel"/>
    <w:tmpl w:val="B20C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6354"/>
    <w:multiLevelType w:val="multilevel"/>
    <w:tmpl w:val="A0EC21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4762CC"/>
    <w:multiLevelType w:val="hybridMultilevel"/>
    <w:tmpl w:val="DDEEA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A04D0"/>
    <w:multiLevelType w:val="hybridMultilevel"/>
    <w:tmpl w:val="C8F4EE7C"/>
    <w:lvl w:ilvl="0" w:tplc="5CF452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25814E0"/>
    <w:multiLevelType w:val="hybridMultilevel"/>
    <w:tmpl w:val="0C18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580C"/>
    <w:multiLevelType w:val="multilevel"/>
    <w:tmpl w:val="F15A9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701614"/>
    <w:multiLevelType w:val="hybridMultilevel"/>
    <w:tmpl w:val="96ACAC2C"/>
    <w:lvl w:ilvl="0" w:tplc="7FD81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14C5E"/>
    <w:multiLevelType w:val="singleLevel"/>
    <w:tmpl w:val="1148777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47" w15:restartNumberingAfterBreak="0">
    <w:nsid w:val="682A56B5"/>
    <w:multiLevelType w:val="hybridMultilevel"/>
    <w:tmpl w:val="000658A8"/>
    <w:lvl w:ilvl="0" w:tplc="657801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 w15:restartNumberingAfterBreak="0">
    <w:nsid w:val="6F335112"/>
    <w:multiLevelType w:val="hybridMultilevel"/>
    <w:tmpl w:val="147E6D60"/>
    <w:lvl w:ilvl="0" w:tplc="99A02D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1411C30"/>
    <w:multiLevelType w:val="hybridMultilevel"/>
    <w:tmpl w:val="17B6E3CE"/>
    <w:lvl w:ilvl="0" w:tplc="129ADF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7393105D"/>
    <w:multiLevelType w:val="hybridMultilevel"/>
    <w:tmpl w:val="D078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661E2"/>
    <w:multiLevelType w:val="hybridMultilevel"/>
    <w:tmpl w:val="22963896"/>
    <w:lvl w:ilvl="0" w:tplc="88F8FEFE">
      <w:start w:val="1"/>
      <w:numFmt w:val="decimal"/>
      <w:lvlText w:val="%1.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88F8FEFE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D6632E"/>
    <w:multiLevelType w:val="hybridMultilevel"/>
    <w:tmpl w:val="51DA6F24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1341767">
    <w:abstractNumId w:val="0"/>
  </w:num>
  <w:num w:numId="2" w16cid:durableId="151333146">
    <w:abstractNumId w:val="36"/>
  </w:num>
  <w:num w:numId="3" w16cid:durableId="1593705954">
    <w:abstractNumId w:val="30"/>
  </w:num>
  <w:num w:numId="4" w16cid:durableId="1840073930">
    <w:abstractNumId w:val="14"/>
  </w:num>
  <w:num w:numId="5" w16cid:durableId="945238707">
    <w:abstractNumId w:val="50"/>
  </w:num>
  <w:num w:numId="6" w16cid:durableId="746154681">
    <w:abstractNumId w:val="15"/>
  </w:num>
  <w:num w:numId="7" w16cid:durableId="1886716794">
    <w:abstractNumId w:val="46"/>
  </w:num>
  <w:num w:numId="8" w16cid:durableId="944535052">
    <w:abstractNumId w:val="34"/>
  </w:num>
  <w:num w:numId="9" w16cid:durableId="650717127">
    <w:abstractNumId w:val="38"/>
  </w:num>
  <w:num w:numId="10" w16cid:durableId="1370180509">
    <w:abstractNumId w:val="18"/>
  </w:num>
  <w:num w:numId="11" w16cid:durableId="408385820">
    <w:abstractNumId w:val="13"/>
  </w:num>
  <w:num w:numId="12" w16cid:durableId="821703609">
    <w:abstractNumId w:val="49"/>
  </w:num>
  <w:num w:numId="13" w16cid:durableId="655576049">
    <w:abstractNumId w:val="29"/>
  </w:num>
  <w:num w:numId="14" w16cid:durableId="229270479">
    <w:abstractNumId w:val="52"/>
  </w:num>
  <w:num w:numId="15" w16cid:durableId="898244594">
    <w:abstractNumId w:val="21"/>
  </w:num>
  <w:num w:numId="16" w16cid:durableId="172107530">
    <w:abstractNumId w:val="44"/>
  </w:num>
  <w:num w:numId="17" w16cid:durableId="1800415089">
    <w:abstractNumId w:val="53"/>
  </w:num>
  <w:num w:numId="18" w16cid:durableId="1719015099">
    <w:abstractNumId w:val="48"/>
  </w:num>
  <w:num w:numId="19" w16cid:durableId="1530490300">
    <w:abstractNumId w:val="26"/>
  </w:num>
  <w:num w:numId="20" w16cid:durableId="106967197">
    <w:abstractNumId w:val="32"/>
  </w:num>
  <w:num w:numId="21" w16cid:durableId="477840054">
    <w:abstractNumId w:val="33"/>
  </w:num>
  <w:num w:numId="22" w16cid:durableId="1854952084">
    <w:abstractNumId w:val="20"/>
  </w:num>
  <w:num w:numId="23" w16cid:durableId="110714005">
    <w:abstractNumId w:val="40"/>
  </w:num>
  <w:num w:numId="24" w16cid:durableId="908465415">
    <w:abstractNumId w:val="47"/>
  </w:num>
  <w:num w:numId="25" w16cid:durableId="1513033441">
    <w:abstractNumId w:val="16"/>
  </w:num>
  <w:num w:numId="26" w16cid:durableId="64035408">
    <w:abstractNumId w:val="43"/>
  </w:num>
  <w:num w:numId="27" w16cid:durableId="1397316541">
    <w:abstractNumId w:val="23"/>
  </w:num>
  <w:num w:numId="28" w16cid:durableId="1882399372">
    <w:abstractNumId w:val="35"/>
  </w:num>
  <w:num w:numId="29" w16cid:durableId="1066804126">
    <w:abstractNumId w:val="25"/>
  </w:num>
  <w:num w:numId="30" w16cid:durableId="834535668">
    <w:abstractNumId w:val="39"/>
  </w:num>
  <w:num w:numId="31" w16cid:durableId="697851218">
    <w:abstractNumId w:val="51"/>
  </w:num>
  <w:num w:numId="32" w16cid:durableId="443381889">
    <w:abstractNumId w:val="31"/>
  </w:num>
  <w:num w:numId="33" w16cid:durableId="1614553571">
    <w:abstractNumId w:val="28"/>
  </w:num>
  <w:num w:numId="34" w16cid:durableId="525872815">
    <w:abstractNumId w:val="17"/>
  </w:num>
  <w:num w:numId="35" w16cid:durableId="22945091">
    <w:abstractNumId w:val="19"/>
  </w:num>
  <w:num w:numId="36" w16cid:durableId="937297563">
    <w:abstractNumId w:val="41"/>
  </w:num>
  <w:num w:numId="37" w16cid:durableId="1294478857">
    <w:abstractNumId w:val="37"/>
  </w:num>
  <w:num w:numId="38" w16cid:durableId="1130244724">
    <w:abstractNumId w:val="27"/>
  </w:num>
  <w:num w:numId="39" w16cid:durableId="152185139">
    <w:abstractNumId w:val="22"/>
  </w:num>
  <w:num w:numId="40" w16cid:durableId="1487822327">
    <w:abstractNumId w:val="24"/>
  </w:num>
  <w:num w:numId="41" w16cid:durableId="262499022">
    <w:abstractNumId w:val="42"/>
  </w:num>
  <w:num w:numId="42" w16cid:durableId="117645778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E"/>
    <w:rsid w:val="00007A3C"/>
    <w:rsid w:val="00026436"/>
    <w:rsid w:val="00043380"/>
    <w:rsid w:val="00053190"/>
    <w:rsid w:val="00055E85"/>
    <w:rsid w:val="00061F5D"/>
    <w:rsid w:val="00063608"/>
    <w:rsid w:val="00076802"/>
    <w:rsid w:val="00084C2B"/>
    <w:rsid w:val="00085C1E"/>
    <w:rsid w:val="00085F3A"/>
    <w:rsid w:val="00087876"/>
    <w:rsid w:val="00091A48"/>
    <w:rsid w:val="00095192"/>
    <w:rsid w:val="000A5FCF"/>
    <w:rsid w:val="000B1B1A"/>
    <w:rsid w:val="000B22AD"/>
    <w:rsid w:val="000B7BA0"/>
    <w:rsid w:val="000C643C"/>
    <w:rsid w:val="000D2073"/>
    <w:rsid w:val="000D539A"/>
    <w:rsid w:val="000D79E9"/>
    <w:rsid w:val="000E529C"/>
    <w:rsid w:val="000F0C8A"/>
    <w:rsid w:val="000F333A"/>
    <w:rsid w:val="001070D8"/>
    <w:rsid w:val="0010784E"/>
    <w:rsid w:val="001171EE"/>
    <w:rsid w:val="00131751"/>
    <w:rsid w:val="0014163E"/>
    <w:rsid w:val="00152918"/>
    <w:rsid w:val="0016591B"/>
    <w:rsid w:val="0017461B"/>
    <w:rsid w:val="00176922"/>
    <w:rsid w:val="001876A4"/>
    <w:rsid w:val="00195FFB"/>
    <w:rsid w:val="001966E3"/>
    <w:rsid w:val="00196AF4"/>
    <w:rsid w:val="001A3ED9"/>
    <w:rsid w:val="001B2EE7"/>
    <w:rsid w:val="001B7744"/>
    <w:rsid w:val="001C79BF"/>
    <w:rsid w:val="001E56E2"/>
    <w:rsid w:val="001F6079"/>
    <w:rsid w:val="001F7261"/>
    <w:rsid w:val="002029DE"/>
    <w:rsid w:val="002036A0"/>
    <w:rsid w:val="00204031"/>
    <w:rsid w:val="00205561"/>
    <w:rsid w:val="00211A92"/>
    <w:rsid w:val="002124AE"/>
    <w:rsid w:val="00216DC3"/>
    <w:rsid w:val="00223B5C"/>
    <w:rsid w:val="00224CC5"/>
    <w:rsid w:val="00225A16"/>
    <w:rsid w:val="002260E1"/>
    <w:rsid w:val="00232FF2"/>
    <w:rsid w:val="002414E3"/>
    <w:rsid w:val="00251042"/>
    <w:rsid w:val="00260FCD"/>
    <w:rsid w:val="00270C95"/>
    <w:rsid w:val="00270D52"/>
    <w:rsid w:val="00272574"/>
    <w:rsid w:val="002727F4"/>
    <w:rsid w:val="00284081"/>
    <w:rsid w:val="00287116"/>
    <w:rsid w:val="002918CF"/>
    <w:rsid w:val="002A23DA"/>
    <w:rsid w:val="002A4E44"/>
    <w:rsid w:val="002A6B8A"/>
    <w:rsid w:val="002A6F3F"/>
    <w:rsid w:val="002A7605"/>
    <w:rsid w:val="002C0818"/>
    <w:rsid w:val="002D6C89"/>
    <w:rsid w:val="002D743C"/>
    <w:rsid w:val="002E1114"/>
    <w:rsid w:val="002E71EE"/>
    <w:rsid w:val="002F3937"/>
    <w:rsid w:val="002F5C90"/>
    <w:rsid w:val="00304352"/>
    <w:rsid w:val="00311265"/>
    <w:rsid w:val="0031543D"/>
    <w:rsid w:val="0032203D"/>
    <w:rsid w:val="003300F4"/>
    <w:rsid w:val="00333C09"/>
    <w:rsid w:val="00343933"/>
    <w:rsid w:val="00347EF4"/>
    <w:rsid w:val="00357CE3"/>
    <w:rsid w:val="0037447A"/>
    <w:rsid w:val="00375B60"/>
    <w:rsid w:val="003765C5"/>
    <w:rsid w:val="00397795"/>
    <w:rsid w:val="003A2925"/>
    <w:rsid w:val="003C1FC0"/>
    <w:rsid w:val="003C6FCE"/>
    <w:rsid w:val="003D2353"/>
    <w:rsid w:val="003D7AE6"/>
    <w:rsid w:val="003E472D"/>
    <w:rsid w:val="003E612E"/>
    <w:rsid w:val="003F0110"/>
    <w:rsid w:val="003F4F39"/>
    <w:rsid w:val="003F79C5"/>
    <w:rsid w:val="00431AA6"/>
    <w:rsid w:val="00447E00"/>
    <w:rsid w:val="00457303"/>
    <w:rsid w:val="004707B6"/>
    <w:rsid w:val="00476E5D"/>
    <w:rsid w:val="00492A95"/>
    <w:rsid w:val="004A0FF5"/>
    <w:rsid w:val="004A355B"/>
    <w:rsid w:val="004B0000"/>
    <w:rsid w:val="004B0062"/>
    <w:rsid w:val="004B4DE0"/>
    <w:rsid w:val="004B7022"/>
    <w:rsid w:val="004B7EFC"/>
    <w:rsid w:val="004C1B11"/>
    <w:rsid w:val="004C43F4"/>
    <w:rsid w:val="004C4FD6"/>
    <w:rsid w:val="004D10C1"/>
    <w:rsid w:val="004D3129"/>
    <w:rsid w:val="004D5BCB"/>
    <w:rsid w:val="004D5C53"/>
    <w:rsid w:val="004E76B5"/>
    <w:rsid w:val="004F08ED"/>
    <w:rsid w:val="004F5886"/>
    <w:rsid w:val="00506CCE"/>
    <w:rsid w:val="005100D9"/>
    <w:rsid w:val="00511F92"/>
    <w:rsid w:val="00514F34"/>
    <w:rsid w:val="00523031"/>
    <w:rsid w:val="00532EF3"/>
    <w:rsid w:val="00533C8A"/>
    <w:rsid w:val="005430E0"/>
    <w:rsid w:val="00545152"/>
    <w:rsid w:val="00552A80"/>
    <w:rsid w:val="005602F5"/>
    <w:rsid w:val="00561976"/>
    <w:rsid w:val="00574456"/>
    <w:rsid w:val="00574E03"/>
    <w:rsid w:val="005769AA"/>
    <w:rsid w:val="0057708C"/>
    <w:rsid w:val="00581F85"/>
    <w:rsid w:val="005A455C"/>
    <w:rsid w:val="005D5B9F"/>
    <w:rsid w:val="005D5C27"/>
    <w:rsid w:val="005F2774"/>
    <w:rsid w:val="00600438"/>
    <w:rsid w:val="006013FB"/>
    <w:rsid w:val="00604931"/>
    <w:rsid w:val="006164BF"/>
    <w:rsid w:val="00617769"/>
    <w:rsid w:val="006229B4"/>
    <w:rsid w:val="00640653"/>
    <w:rsid w:val="00642142"/>
    <w:rsid w:val="00643A2F"/>
    <w:rsid w:val="00646A72"/>
    <w:rsid w:val="00646CB7"/>
    <w:rsid w:val="006722E3"/>
    <w:rsid w:val="00683141"/>
    <w:rsid w:val="006859CA"/>
    <w:rsid w:val="006926C8"/>
    <w:rsid w:val="006C0679"/>
    <w:rsid w:val="006C1ABF"/>
    <w:rsid w:val="006C378D"/>
    <w:rsid w:val="006D49C0"/>
    <w:rsid w:val="006D5F45"/>
    <w:rsid w:val="006D665E"/>
    <w:rsid w:val="006E3BBC"/>
    <w:rsid w:val="006E5FDD"/>
    <w:rsid w:val="006F1329"/>
    <w:rsid w:val="006F449F"/>
    <w:rsid w:val="00706DC4"/>
    <w:rsid w:val="007263C3"/>
    <w:rsid w:val="00733896"/>
    <w:rsid w:val="0075455E"/>
    <w:rsid w:val="0076462A"/>
    <w:rsid w:val="00770E61"/>
    <w:rsid w:val="00780602"/>
    <w:rsid w:val="0078335F"/>
    <w:rsid w:val="00786EDA"/>
    <w:rsid w:val="0078706B"/>
    <w:rsid w:val="007924C5"/>
    <w:rsid w:val="007A38C4"/>
    <w:rsid w:val="007A75CD"/>
    <w:rsid w:val="007A7C35"/>
    <w:rsid w:val="007C379E"/>
    <w:rsid w:val="007D1A4D"/>
    <w:rsid w:val="007D5C16"/>
    <w:rsid w:val="007E5086"/>
    <w:rsid w:val="008164E3"/>
    <w:rsid w:val="008177B4"/>
    <w:rsid w:val="00831961"/>
    <w:rsid w:val="00832507"/>
    <w:rsid w:val="00843999"/>
    <w:rsid w:val="008444A4"/>
    <w:rsid w:val="008464A4"/>
    <w:rsid w:val="00846A2C"/>
    <w:rsid w:val="00847E80"/>
    <w:rsid w:val="00851920"/>
    <w:rsid w:val="00862F87"/>
    <w:rsid w:val="0087478F"/>
    <w:rsid w:val="00880B11"/>
    <w:rsid w:val="00880CAF"/>
    <w:rsid w:val="008A15F4"/>
    <w:rsid w:val="008A2DF7"/>
    <w:rsid w:val="008B2B89"/>
    <w:rsid w:val="008E0979"/>
    <w:rsid w:val="008E6CFF"/>
    <w:rsid w:val="008E78A7"/>
    <w:rsid w:val="008F4EC6"/>
    <w:rsid w:val="009127C8"/>
    <w:rsid w:val="0091419D"/>
    <w:rsid w:val="00922668"/>
    <w:rsid w:val="00922E95"/>
    <w:rsid w:val="00923349"/>
    <w:rsid w:val="00926268"/>
    <w:rsid w:val="009267F7"/>
    <w:rsid w:val="00927B4F"/>
    <w:rsid w:val="00941D90"/>
    <w:rsid w:val="00942170"/>
    <w:rsid w:val="00943BA2"/>
    <w:rsid w:val="00950FB5"/>
    <w:rsid w:val="0095370A"/>
    <w:rsid w:val="009743F6"/>
    <w:rsid w:val="00974A70"/>
    <w:rsid w:val="00982E7D"/>
    <w:rsid w:val="00990493"/>
    <w:rsid w:val="00994C68"/>
    <w:rsid w:val="009A0542"/>
    <w:rsid w:val="009A4D1C"/>
    <w:rsid w:val="009C061B"/>
    <w:rsid w:val="009C6A8D"/>
    <w:rsid w:val="009C6C3D"/>
    <w:rsid w:val="009E2A51"/>
    <w:rsid w:val="009E2F5C"/>
    <w:rsid w:val="009E4BA1"/>
    <w:rsid w:val="009E4C89"/>
    <w:rsid w:val="009F1346"/>
    <w:rsid w:val="009F2C30"/>
    <w:rsid w:val="009F45D7"/>
    <w:rsid w:val="009F6A11"/>
    <w:rsid w:val="00A03C25"/>
    <w:rsid w:val="00A10F5F"/>
    <w:rsid w:val="00A3536B"/>
    <w:rsid w:val="00A3626A"/>
    <w:rsid w:val="00A64EE5"/>
    <w:rsid w:val="00A749D0"/>
    <w:rsid w:val="00A85324"/>
    <w:rsid w:val="00A961E0"/>
    <w:rsid w:val="00A97E7F"/>
    <w:rsid w:val="00AA2BE6"/>
    <w:rsid w:val="00AC1288"/>
    <w:rsid w:val="00AD08C7"/>
    <w:rsid w:val="00AD09FD"/>
    <w:rsid w:val="00AD2327"/>
    <w:rsid w:val="00AD60D9"/>
    <w:rsid w:val="00AE3EB6"/>
    <w:rsid w:val="00AE5FAF"/>
    <w:rsid w:val="00AE7D54"/>
    <w:rsid w:val="00AF364A"/>
    <w:rsid w:val="00AF5CB8"/>
    <w:rsid w:val="00AF7393"/>
    <w:rsid w:val="00B01FBD"/>
    <w:rsid w:val="00B04A00"/>
    <w:rsid w:val="00B05A5B"/>
    <w:rsid w:val="00B12693"/>
    <w:rsid w:val="00B24E7C"/>
    <w:rsid w:val="00B33FEE"/>
    <w:rsid w:val="00B3413F"/>
    <w:rsid w:val="00B35A34"/>
    <w:rsid w:val="00B47D9D"/>
    <w:rsid w:val="00B5026A"/>
    <w:rsid w:val="00B55854"/>
    <w:rsid w:val="00B60BE3"/>
    <w:rsid w:val="00B61C0E"/>
    <w:rsid w:val="00B626F7"/>
    <w:rsid w:val="00B7374F"/>
    <w:rsid w:val="00B74FB8"/>
    <w:rsid w:val="00B86D0F"/>
    <w:rsid w:val="00B916ED"/>
    <w:rsid w:val="00B91DCF"/>
    <w:rsid w:val="00B95192"/>
    <w:rsid w:val="00B95EAD"/>
    <w:rsid w:val="00B96E1A"/>
    <w:rsid w:val="00BA43D9"/>
    <w:rsid w:val="00BC3099"/>
    <w:rsid w:val="00BC5476"/>
    <w:rsid w:val="00BC54B4"/>
    <w:rsid w:val="00BC6846"/>
    <w:rsid w:val="00BE2C0C"/>
    <w:rsid w:val="00BE37D1"/>
    <w:rsid w:val="00BE506D"/>
    <w:rsid w:val="00C10A88"/>
    <w:rsid w:val="00C11370"/>
    <w:rsid w:val="00C143A5"/>
    <w:rsid w:val="00C14484"/>
    <w:rsid w:val="00C14C12"/>
    <w:rsid w:val="00C20DB6"/>
    <w:rsid w:val="00C25E6A"/>
    <w:rsid w:val="00C27DE3"/>
    <w:rsid w:val="00C33793"/>
    <w:rsid w:val="00C4118A"/>
    <w:rsid w:val="00C466FC"/>
    <w:rsid w:val="00C5321A"/>
    <w:rsid w:val="00C67DF3"/>
    <w:rsid w:val="00C7153D"/>
    <w:rsid w:val="00C74F49"/>
    <w:rsid w:val="00C7674D"/>
    <w:rsid w:val="00C95377"/>
    <w:rsid w:val="00CA399E"/>
    <w:rsid w:val="00CA5763"/>
    <w:rsid w:val="00CA6B31"/>
    <w:rsid w:val="00CB124F"/>
    <w:rsid w:val="00CB7F6A"/>
    <w:rsid w:val="00CC1AFF"/>
    <w:rsid w:val="00CD3C92"/>
    <w:rsid w:val="00CD4C29"/>
    <w:rsid w:val="00CE3527"/>
    <w:rsid w:val="00CE35C2"/>
    <w:rsid w:val="00D175B2"/>
    <w:rsid w:val="00D20DED"/>
    <w:rsid w:val="00D2669B"/>
    <w:rsid w:val="00D2723D"/>
    <w:rsid w:val="00D32428"/>
    <w:rsid w:val="00D4088C"/>
    <w:rsid w:val="00D46743"/>
    <w:rsid w:val="00D51882"/>
    <w:rsid w:val="00D62862"/>
    <w:rsid w:val="00D63E0D"/>
    <w:rsid w:val="00D75DB5"/>
    <w:rsid w:val="00D7632B"/>
    <w:rsid w:val="00D7715C"/>
    <w:rsid w:val="00D80746"/>
    <w:rsid w:val="00D8086D"/>
    <w:rsid w:val="00DA1B30"/>
    <w:rsid w:val="00E037BD"/>
    <w:rsid w:val="00E0660D"/>
    <w:rsid w:val="00E25700"/>
    <w:rsid w:val="00E31B9F"/>
    <w:rsid w:val="00E370C6"/>
    <w:rsid w:val="00E537C5"/>
    <w:rsid w:val="00E61B22"/>
    <w:rsid w:val="00E67B75"/>
    <w:rsid w:val="00E74353"/>
    <w:rsid w:val="00E81F1F"/>
    <w:rsid w:val="00E83CF0"/>
    <w:rsid w:val="00E91D34"/>
    <w:rsid w:val="00E963C7"/>
    <w:rsid w:val="00EA3679"/>
    <w:rsid w:val="00ED51EE"/>
    <w:rsid w:val="00ED601A"/>
    <w:rsid w:val="00EF1808"/>
    <w:rsid w:val="00F00DC7"/>
    <w:rsid w:val="00F066E3"/>
    <w:rsid w:val="00F22A9C"/>
    <w:rsid w:val="00F23CCF"/>
    <w:rsid w:val="00F309CD"/>
    <w:rsid w:val="00F40DF9"/>
    <w:rsid w:val="00F4566D"/>
    <w:rsid w:val="00F46569"/>
    <w:rsid w:val="00F500A6"/>
    <w:rsid w:val="00F60DB2"/>
    <w:rsid w:val="00F62B30"/>
    <w:rsid w:val="00F8057A"/>
    <w:rsid w:val="00F80643"/>
    <w:rsid w:val="00F80B5F"/>
    <w:rsid w:val="00F90511"/>
    <w:rsid w:val="00F9475E"/>
    <w:rsid w:val="00F95D07"/>
    <w:rsid w:val="00FB01A7"/>
    <w:rsid w:val="00FB3A84"/>
    <w:rsid w:val="00FD2C6D"/>
    <w:rsid w:val="00FE0833"/>
    <w:rsid w:val="00FE1337"/>
    <w:rsid w:val="00FE796A"/>
    <w:rsid w:val="00FF243D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53B5C6"/>
  <w15:chartTrackingRefBased/>
  <w15:docId w15:val="{C169A5D2-4720-44F2-BAAC-9FB6F8E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284" w:firstLine="284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Pr>
      <w:rFonts w:ascii="Symbol" w:hAnsi="Symbol" w:cs="MS Mincho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b w:val="0"/>
    </w:rPr>
  </w:style>
  <w:style w:type="character" w:customStyle="1" w:styleId="WW8Num11z0">
    <w:name w:val="WW8Num11z0"/>
    <w:rPr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8"/>
      <w:u w:val="none"/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8"/>
      <w:u w:val="none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8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8"/>
      <w:u w:val="none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8"/>
      <w:u w:val="none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8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8"/>
      <w:u w:val="none"/>
    </w:rPr>
  </w:style>
  <w:style w:type="character" w:customStyle="1" w:styleId="WW8NumSt11z0">
    <w:name w:val="WW8NumSt11z0"/>
    <w:rPr>
      <w:rFonts w:ascii="Times New Roman" w:hAnsi="Times New Roman"/>
      <w:b w:val="0"/>
      <w:i w:val="0"/>
      <w:sz w:val="28"/>
      <w:u w:val="none"/>
    </w:rPr>
  </w:style>
  <w:style w:type="character" w:customStyle="1" w:styleId="WW8NumSt14z0">
    <w:name w:val="WW8NumSt14z0"/>
    <w:rPr>
      <w:rFonts w:ascii="Times New Roman" w:hAnsi="Times New Roman"/>
      <w:b w:val="0"/>
      <w:i w:val="0"/>
      <w:sz w:val="28"/>
      <w:u w:val="none"/>
    </w:rPr>
  </w:style>
  <w:style w:type="character" w:customStyle="1" w:styleId="WW8NumSt17z0">
    <w:name w:val="WW8NumSt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z0">
    <w:name w:val="WW8NumSt19z0"/>
    <w:rPr>
      <w:rFonts w:ascii="Times New Roman" w:hAnsi="Times New Roman"/>
      <w:b w:val="0"/>
      <w:i w:val="0"/>
      <w:sz w:val="28"/>
      <w:u w:val="none"/>
    </w:rPr>
  </w:style>
  <w:style w:type="character" w:customStyle="1" w:styleId="WW8NumSt21z0">
    <w:name w:val="WW8NumSt21z0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MS Minch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character" w:styleId="Pogrubienie">
    <w:name w:val="Strong"/>
    <w:qFormat/>
    <w:rsid w:val="00A3626A"/>
    <w:rPr>
      <w:b/>
      <w:bCs/>
    </w:rPr>
  </w:style>
  <w:style w:type="paragraph" w:styleId="NormalnyWeb">
    <w:name w:val="Normal (Web)"/>
    <w:basedOn w:val="Normalny"/>
    <w:uiPriority w:val="99"/>
    <w:rsid w:val="00F500A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7A38C4"/>
  </w:style>
  <w:style w:type="character" w:styleId="Odwoanieprzypisukocowego">
    <w:name w:val="endnote reference"/>
    <w:semiHidden/>
    <w:rsid w:val="007A38C4"/>
    <w:rPr>
      <w:vertAlign w:val="superscript"/>
    </w:rPr>
  </w:style>
  <w:style w:type="character" w:customStyle="1" w:styleId="Nagwek40">
    <w:name w:val="Nagłówek #4_"/>
    <w:link w:val="Nagwek41"/>
    <w:rsid w:val="0092334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23349"/>
    <w:pPr>
      <w:widowControl w:val="0"/>
      <w:shd w:val="clear" w:color="auto" w:fill="FFFFFF"/>
      <w:suppressAutoHyphens w:val="0"/>
      <w:spacing w:line="341" w:lineRule="exact"/>
      <w:ind w:hanging="4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20">
    <w:name w:val="Nagłówek #2_"/>
    <w:link w:val="Nagwek21"/>
    <w:rsid w:val="00D20DED"/>
    <w:rPr>
      <w:b/>
      <w:bCs/>
      <w:sz w:val="26"/>
      <w:szCs w:val="26"/>
      <w:shd w:val="clear" w:color="auto" w:fill="FFFFFF"/>
    </w:rPr>
  </w:style>
  <w:style w:type="character" w:customStyle="1" w:styleId="Teksttreci8">
    <w:name w:val="Tekst treści (8)_"/>
    <w:link w:val="Teksttreci80"/>
    <w:rsid w:val="00D20DED"/>
    <w:rPr>
      <w:sz w:val="23"/>
      <w:szCs w:val="23"/>
      <w:shd w:val="clear" w:color="auto" w:fill="FFFFFF"/>
    </w:rPr>
  </w:style>
  <w:style w:type="character" w:customStyle="1" w:styleId="Nagwek42">
    <w:name w:val="Nagłówek #4 (2)_"/>
    <w:link w:val="Nagwek420"/>
    <w:rsid w:val="00D20DED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ED"/>
    <w:pPr>
      <w:widowControl w:val="0"/>
      <w:shd w:val="clear" w:color="auto" w:fill="FFFFFF"/>
      <w:suppressAutoHyphens w:val="0"/>
      <w:spacing w:before="600" w:after="12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20DED"/>
    <w:pPr>
      <w:widowControl w:val="0"/>
      <w:shd w:val="clear" w:color="auto" w:fill="FFFFFF"/>
      <w:suppressAutoHyphens w:val="0"/>
      <w:spacing w:before="120" w:after="300" w:line="0" w:lineRule="atLeast"/>
      <w:ind w:hanging="700"/>
      <w:jc w:val="both"/>
    </w:pPr>
    <w:rPr>
      <w:sz w:val="23"/>
      <w:szCs w:val="23"/>
    </w:rPr>
  </w:style>
  <w:style w:type="paragraph" w:customStyle="1" w:styleId="Nagwek420">
    <w:name w:val="Nagłówek #4 (2)"/>
    <w:basedOn w:val="Normalny"/>
    <w:link w:val="Nagwek42"/>
    <w:rsid w:val="00D20DED"/>
    <w:pPr>
      <w:widowControl w:val="0"/>
      <w:shd w:val="clear" w:color="auto" w:fill="FFFFFF"/>
      <w:suppressAutoHyphens w:val="0"/>
      <w:spacing w:before="300" w:line="274" w:lineRule="exact"/>
      <w:ind w:hanging="540"/>
      <w:jc w:val="both"/>
      <w:outlineLvl w:val="3"/>
    </w:pPr>
    <w:rPr>
      <w:b/>
      <w:bCs/>
      <w:sz w:val="23"/>
      <w:szCs w:val="23"/>
    </w:rPr>
  </w:style>
  <w:style w:type="character" w:customStyle="1" w:styleId="Nagwek10">
    <w:name w:val="Nagłówek #1_"/>
    <w:link w:val="Nagwek11"/>
    <w:rsid w:val="007263C3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263C3"/>
    <w:pPr>
      <w:widowControl w:val="0"/>
      <w:shd w:val="clear" w:color="auto" w:fill="FFFFFF"/>
      <w:suppressAutoHyphens w:val="0"/>
      <w:spacing w:before="300" w:line="547" w:lineRule="exact"/>
      <w:jc w:val="center"/>
      <w:outlineLvl w:val="0"/>
    </w:pPr>
    <w:rPr>
      <w:b/>
      <w:bCs/>
      <w:sz w:val="23"/>
      <w:szCs w:val="23"/>
    </w:rPr>
  </w:style>
  <w:style w:type="character" w:styleId="Odwoaniedokomentarza">
    <w:name w:val="annotation reference"/>
    <w:uiPriority w:val="99"/>
    <w:unhideWhenUsed/>
    <w:rsid w:val="00726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3C3"/>
    <w:pPr>
      <w:widowControl w:val="0"/>
      <w:suppressAutoHyphens w:val="0"/>
    </w:pPr>
    <w:rPr>
      <w:rFonts w:ascii="Courier New" w:eastAsia="Courier New" w:hAnsi="Courier New" w:cs="Courier New"/>
      <w:color w:val="000000"/>
      <w:lang w:bidi="pl-PL"/>
    </w:rPr>
  </w:style>
  <w:style w:type="character" w:customStyle="1" w:styleId="TekstkomentarzaZnak">
    <w:name w:val="Tekst komentarza Znak"/>
    <w:link w:val="Tekstkomentarza"/>
    <w:uiPriority w:val="99"/>
    <w:rsid w:val="007263C3"/>
    <w:rPr>
      <w:rFonts w:ascii="Courier New" w:eastAsia="Courier New" w:hAnsi="Courier New" w:cs="Courier New"/>
      <w:color w:val="000000"/>
      <w:lang w:bidi="pl-PL"/>
    </w:rPr>
  </w:style>
  <w:style w:type="character" w:customStyle="1" w:styleId="BrakA">
    <w:name w:val="Brak A"/>
    <w:rsid w:val="007263C3"/>
    <w:rPr>
      <w:lang w:val="en-US"/>
    </w:rPr>
  </w:style>
  <w:style w:type="paragraph" w:customStyle="1" w:styleId="TreA">
    <w:name w:val="Treść A"/>
    <w:rsid w:val="00726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paragraph" w:styleId="Tekstpodstawowywcity">
    <w:name w:val="Body Text Indent"/>
    <w:basedOn w:val="Normalny"/>
    <w:link w:val="TekstpodstawowywcityZnak"/>
    <w:rsid w:val="00D324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2428"/>
  </w:style>
  <w:style w:type="character" w:customStyle="1" w:styleId="StopkaZnak">
    <w:name w:val="Stopka Znak"/>
    <w:link w:val="Stopka"/>
    <w:uiPriority w:val="99"/>
    <w:rsid w:val="008164E3"/>
  </w:style>
  <w:style w:type="paragraph" w:styleId="Poprawka">
    <w:name w:val="Revision"/>
    <w:hidden/>
    <w:uiPriority w:val="99"/>
    <w:semiHidden/>
    <w:rsid w:val="009127C8"/>
  </w:style>
  <w:style w:type="paragraph" w:customStyle="1" w:styleId="11">
    <w:name w:val="11"/>
    <w:basedOn w:val="Normalny"/>
    <w:rsid w:val="00F46569"/>
    <w:pPr>
      <w:spacing w:line="360" w:lineRule="auto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A9E-FAA2-4ACF-ABD9-CDDBA3A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2567</Words>
  <Characters>15408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  20-12-2001</vt:lpstr>
    </vt:vector>
  </TitlesOfParts>
  <Company>pec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  20-12-2001</dc:title>
  <dc:subject/>
  <dc:creator>Jasiński</dc:creator>
  <cp:keywords/>
  <cp:lastModifiedBy>dzialukg</cp:lastModifiedBy>
  <cp:revision>2</cp:revision>
  <cp:lastPrinted>2021-08-26T11:06:00Z</cp:lastPrinted>
  <dcterms:created xsi:type="dcterms:W3CDTF">2023-01-10T09:50:00Z</dcterms:created>
  <dcterms:modified xsi:type="dcterms:W3CDTF">2023-01-10T09:50:00Z</dcterms:modified>
</cp:coreProperties>
</file>